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57" w:rsidRPr="00772557" w:rsidRDefault="00772557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C17E65" w:rsidP="0077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СУПОНЕВСКАЯ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 xml:space="preserve">от </w:t>
      </w:r>
      <w:r w:rsidR="00625F9F">
        <w:rPr>
          <w:rFonts w:ascii="Times New Roman" w:hAnsi="Times New Roman" w:cs="Times New Roman"/>
          <w:sz w:val="28"/>
          <w:szCs w:val="28"/>
        </w:rPr>
        <w:t>07 ноября</w:t>
      </w:r>
      <w:r w:rsidRPr="00772557">
        <w:rPr>
          <w:rFonts w:ascii="Times New Roman" w:hAnsi="Times New Roman" w:cs="Times New Roman"/>
          <w:sz w:val="28"/>
          <w:szCs w:val="28"/>
        </w:rPr>
        <w:t>2018г. №</w:t>
      </w:r>
      <w:r w:rsidR="00625F9F">
        <w:rPr>
          <w:rFonts w:ascii="Times New Roman" w:hAnsi="Times New Roman" w:cs="Times New Roman"/>
          <w:sz w:val="28"/>
          <w:szCs w:val="28"/>
        </w:rPr>
        <w:t>45</w:t>
      </w:r>
    </w:p>
    <w:p w:rsidR="00772557" w:rsidRPr="00772557" w:rsidRDefault="00772557" w:rsidP="0077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772557" w:rsidRPr="00772557" w:rsidTr="00130D69">
        <w:trPr>
          <w:trHeight w:val="749"/>
        </w:trPr>
        <w:tc>
          <w:tcPr>
            <w:tcW w:w="6062" w:type="dxa"/>
            <w:shd w:val="clear" w:color="auto" w:fill="auto"/>
          </w:tcPr>
          <w:p w:rsidR="00724745" w:rsidRDefault="00772557" w:rsidP="00772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97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24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</w:t>
            </w:r>
            <w:proofErr w:type="gramStart"/>
            <w:r w:rsidR="0072474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772557" w:rsidRPr="0035197C" w:rsidRDefault="00772557" w:rsidP="0077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7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724745">
              <w:rPr>
                <w:rFonts w:ascii="Times New Roman" w:hAnsi="Times New Roman" w:cs="Times New Roman"/>
                <w:sz w:val="28"/>
                <w:szCs w:val="28"/>
              </w:rPr>
              <w:t>ую программу</w:t>
            </w:r>
          </w:p>
          <w:p w:rsidR="00772557" w:rsidRPr="0035197C" w:rsidRDefault="0067098D" w:rsidP="004F694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35197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16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35197C" w:rsidRPr="0035197C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одержание автомобильных дорог и благоустройство территории  муниципального образования</w:t>
            </w:r>
            <w:r w:rsidR="004F694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17E65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Супоневско</w:t>
            </w:r>
            <w:r w:rsidR="004F694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сельское</w:t>
            </w:r>
            <w:r w:rsidR="00C17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="004F694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17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Брянского района Брянской области</w:t>
            </w:r>
            <w:r w:rsidR="00C17E65" w:rsidRPr="0035197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(2018 - 2020 годы)</w:t>
            </w:r>
            <w:r w:rsidRPr="003519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</w:tbl>
    <w:p w:rsidR="00772557" w:rsidRPr="00772557" w:rsidRDefault="00772557" w:rsidP="00772557">
      <w:pPr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autoSpaceDE w:val="0"/>
        <w:jc w:val="both"/>
        <w:rPr>
          <w:rFonts w:ascii="Times New Roman" w:hAnsi="Times New Roman" w:cs="Times New Roman"/>
          <w:sz w:val="16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r w:rsidR="00C17E65">
        <w:rPr>
          <w:rFonts w:ascii="Times New Roman" w:hAnsi="Times New Roman" w:cs="Times New Roman"/>
          <w:sz w:val="28"/>
          <w:szCs w:val="28"/>
        </w:rPr>
        <w:t>Супоневского</w:t>
      </w:r>
      <w:r w:rsidRPr="00772557">
        <w:rPr>
          <w:rFonts w:ascii="Times New Roman" w:hAnsi="Times New Roman" w:cs="Times New Roman"/>
          <w:sz w:val="28"/>
          <w:szCs w:val="28"/>
        </w:rPr>
        <w:t xml:space="preserve"> сельского поселения и в целях обеспечения эффективного функционирования системы программно-целевого управления,  </w:t>
      </w:r>
    </w:p>
    <w:p w:rsidR="00772557" w:rsidRPr="00772557" w:rsidRDefault="00772557" w:rsidP="00772557">
      <w:pPr>
        <w:ind w:left="-180"/>
        <w:jc w:val="both"/>
        <w:rPr>
          <w:rFonts w:ascii="Times New Roman" w:hAnsi="Times New Roman" w:cs="Times New Roman"/>
          <w:sz w:val="16"/>
          <w:szCs w:val="28"/>
        </w:rPr>
      </w:pPr>
    </w:p>
    <w:p w:rsidR="00772557" w:rsidRPr="00AD7D80" w:rsidRDefault="00772557" w:rsidP="00772557">
      <w:pPr>
        <w:rPr>
          <w:rFonts w:ascii="Times New Roman" w:hAnsi="Times New Roman" w:cs="Times New Roman"/>
          <w:b/>
          <w:sz w:val="18"/>
          <w:szCs w:val="28"/>
        </w:rPr>
      </w:pPr>
      <w:r w:rsidRPr="00AD7D80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772557" w:rsidRPr="00772557" w:rsidRDefault="00772557" w:rsidP="00772557">
      <w:pPr>
        <w:ind w:left="-180"/>
        <w:jc w:val="both"/>
        <w:rPr>
          <w:rFonts w:ascii="Times New Roman" w:hAnsi="Times New Roman" w:cs="Times New Roman"/>
          <w:sz w:val="18"/>
          <w:szCs w:val="28"/>
        </w:rPr>
      </w:pPr>
    </w:p>
    <w:p w:rsidR="0067098D" w:rsidRDefault="0067098D" w:rsidP="003519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72557" w:rsidRPr="0067098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24745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772557" w:rsidRPr="006709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муниципальную программу </w:t>
      </w:r>
      <w:r w:rsidR="0035197C" w:rsidRPr="0035197C">
        <w:rPr>
          <w:rFonts w:ascii="Times New Roman" w:hAnsi="Times New Roman" w:cs="Times New Roman"/>
          <w:b w:val="0"/>
          <w:sz w:val="28"/>
          <w:szCs w:val="28"/>
        </w:rPr>
        <w:t>«</w:t>
      </w:r>
      <w:r w:rsidR="00E167DC">
        <w:rPr>
          <w:rFonts w:ascii="Times New Roman" w:hAnsi="Times New Roman" w:cs="Times New Roman"/>
          <w:b w:val="0"/>
          <w:sz w:val="28"/>
          <w:szCs w:val="28"/>
        </w:rPr>
        <w:t>С</w:t>
      </w:r>
      <w:r w:rsidR="0035197C" w:rsidRPr="0035197C">
        <w:rPr>
          <w:rFonts w:ascii="Times New Roman" w:hAnsi="Times New Roman" w:cs="Times New Roman"/>
          <w:b w:val="0"/>
          <w:sz w:val="28"/>
          <w:szCs w:val="28"/>
        </w:rPr>
        <w:t xml:space="preserve">одержание автомобильных дорог и благоустройство территории  муниципального образования </w:t>
      </w:r>
      <w:r w:rsidR="004F694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C17E65" w:rsidRPr="00C17E65">
        <w:rPr>
          <w:rFonts w:ascii="Times New Roman" w:hAnsi="Times New Roman" w:cs="Times New Roman"/>
          <w:b w:val="0"/>
          <w:sz w:val="28"/>
          <w:szCs w:val="28"/>
        </w:rPr>
        <w:t>Супоневское</w:t>
      </w:r>
      <w:proofErr w:type="spellEnd"/>
      <w:r w:rsidR="0035197C" w:rsidRPr="0035197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4F694D">
        <w:rPr>
          <w:rFonts w:ascii="Times New Roman" w:hAnsi="Times New Roman" w:cs="Times New Roman"/>
          <w:b w:val="0"/>
          <w:sz w:val="28"/>
          <w:szCs w:val="28"/>
        </w:rPr>
        <w:t xml:space="preserve"> Брянского района Брянской области</w:t>
      </w:r>
      <w:r w:rsidR="0035197C" w:rsidRPr="0035197C">
        <w:rPr>
          <w:rFonts w:ascii="Times New Roman" w:hAnsi="Times New Roman" w:cs="Times New Roman"/>
          <w:b w:val="0"/>
          <w:sz w:val="28"/>
          <w:szCs w:val="28"/>
        </w:rPr>
        <w:t>» (2018 - 2020 годы)</w:t>
      </w:r>
      <w:r w:rsidR="00E165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1653D" w:rsidRPr="00E1653D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proofErr w:type="spellStart"/>
      <w:r w:rsidR="00E1653D" w:rsidRPr="00E1653D">
        <w:rPr>
          <w:rFonts w:ascii="Times New Roman" w:hAnsi="Times New Roman" w:cs="Times New Roman"/>
          <w:b w:val="0"/>
          <w:sz w:val="28"/>
          <w:szCs w:val="28"/>
        </w:rPr>
        <w:t>Супоневской</w:t>
      </w:r>
      <w:proofErr w:type="spellEnd"/>
      <w:r w:rsidR="00E1653D" w:rsidRPr="00E1653D">
        <w:rPr>
          <w:rFonts w:ascii="Times New Roman" w:hAnsi="Times New Roman" w:cs="Times New Roman"/>
          <w:b w:val="0"/>
          <w:sz w:val="28"/>
          <w:szCs w:val="28"/>
        </w:rPr>
        <w:t xml:space="preserve"> сельской</w:t>
      </w:r>
      <w:r w:rsidR="00E1653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14.03.2018г №7</w:t>
      </w:r>
      <w:r w:rsidR="00E1653D" w:rsidRPr="00E1653D">
        <w:rPr>
          <w:rFonts w:ascii="Times New Roman" w:hAnsi="Times New Roman" w:cs="Times New Roman"/>
          <w:b w:val="0"/>
          <w:sz w:val="28"/>
          <w:szCs w:val="28"/>
        </w:rPr>
        <w:t>, изложив ее в следующей редакции</w:t>
      </w:r>
    </w:p>
    <w:p w:rsidR="00E1653D" w:rsidRPr="00E1653D" w:rsidRDefault="00E1653D" w:rsidP="003519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2557" w:rsidRDefault="0067098D" w:rsidP="0035197C">
      <w:pPr>
        <w:tabs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2557">
        <w:rPr>
          <w:rFonts w:ascii="Times New Roman" w:hAnsi="Times New Roman" w:cs="Times New Roman"/>
          <w:sz w:val="28"/>
          <w:szCs w:val="28"/>
        </w:rPr>
        <w:t>П</w:t>
      </w:r>
      <w:r w:rsidR="00772557" w:rsidRPr="00772557">
        <w:rPr>
          <w:rFonts w:ascii="Times New Roman" w:hAnsi="Times New Roman" w:cs="Times New Roman"/>
          <w:sz w:val="28"/>
          <w:szCs w:val="28"/>
        </w:rPr>
        <w:t xml:space="preserve">редусмотреть </w:t>
      </w:r>
      <w:r w:rsidR="004F694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772557" w:rsidRPr="00772557">
        <w:rPr>
          <w:rFonts w:ascii="Times New Roman" w:hAnsi="Times New Roman" w:cs="Times New Roman"/>
          <w:sz w:val="28"/>
          <w:szCs w:val="28"/>
        </w:rPr>
        <w:t>ассигнования на реализацию мероприятий данной Программы</w:t>
      </w:r>
      <w:r w:rsidR="00772557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</w:t>
      </w:r>
      <w:r w:rsidR="00C17E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7E65" w:rsidRPr="00C17E65">
        <w:rPr>
          <w:rFonts w:ascii="Times New Roman" w:hAnsi="Times New Roman" w:cs="Times New Roman"/>
          <w:sz w:val="28"/>
          <w:szCs w:val="28"/>
        </w:rPr>
        <w:t>Супоневское</w:t>
      </w:r>
      <w:proofErr w:type="spellEnd"/>
      <w:r w:rsidR="00C17E65" w:rsidRPr="0035197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185D">
        <w:rPr>
          <w:rFonts w:ascii="Times New Roman" w:hAnsi="Times New Roman" w:cs="Times New Roman"/>
          <w:sz w:val="28"/>
          <w:szCs w:val="28"/>
        </w:rPr>
        <w:t xml:space="preserve"> Брянского района Брянской области</w:t>
      </w:r>
      <w:r w:rsidR="00772557">
        <w:rPr>
          <w:rFonts w:ascii="Times New Roman" w:hAnsi="Times New Roman" w:cs="Times New Roman"/>
          <w:sz w:val="28"/>
          <w:szCs w:val="28"/>
        </w:rPr>
        <w:t>» на 2018 год и плановый период 2019 и 2020 годов</w:t>
      </w:r>
      <w:r w:rsidR="00772557" w:rsidRPr="00772557">
        <w:rPr>
          <w:rFonts w:ascii="Times New Roman" w:hAnsi="Times New Roman" w:cs="Times New Roman"/>
          <w:sz w:val="28"/>
          <w:szCs w:val="28"/>
        </w:rPr>
        <w:t>.</w:t>
      </w:r>
    </w:p>
    <w:p w:rsidR="00E1653D" w:rsidRPr="00772557" w:rsidRDefault="00E1653D" w:rsidP="0035197C">
      <w:pPr>
        <w:tabs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185D" w:rsidRDefault="0047185D" w:rsidP="004718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EB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на официальном сайте администрации</w:t>
      </w:r>
      <w:r w:rsidRPr="0072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53D" w:rsidRPr="007211EB" w:rsidRDefault="00E1653D" w:rsidP="004718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57" w:rsidRPr="00772557" w:rsidRDefault="0067098D" w:rsidP="0047185D">
      <w:pPr>
        <w:tabs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72557" w:rsidRPr="00772557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772557" w:rsidRPr="00772557" w:rsidRDefault="00772557" w:rsidP="0077255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47185D" w:rsidRDefault="0047185D" w:rsidP="00772557">
      <w:pPr>
        <w:rPr>
          <w:rFonts w:ascii="Times New Roman" w:hAnsi="Times New Roman" w:cs="Times New Roman"/>
          <w:sz w:val="28"/>
          <w:szCs w:val="28"/>
        </w:rPr>
      </w:pPr>
    </w:p>
    <w:p w:rsidR="00F662C7" w:rsidRDefault="00F662C7" w:rsidP="00772557">
      <w:pPr>
        <w:rPr>
          <w:rFonts w:ascii="Times New Roman" w:hAnsi="Times New Roman" w:cs="Times New Roman"/>
          <w:sz w:val="28"/>
          <w:szCs w:val="28"/>
        </w:rPr>
      </w:pPr>
    </w:p>
    <w:p w:rsidR="00C17E65" w:rsidRDefault="00772557" w:rsidP="00772557">
      <w:pPr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17E65" w:rsidRPr="00C17E65">
        <w:rPr>
          <w:rFonts w:ascii="Times New Roman" w:hAnsi="Times New Roman" w:cs="Times New Roman"/>
          <w:sz w:val="28"/>
          <w:szCs w:val="28"/>
        </w:rPr>
        <w:t>Супоневско</w:t>
      </w:r>
      <w:r w:rsidR="004F18F2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772557" w:rsidRPr="00772557" w:rsidRDefault="00C17E65" w:rsidP="0077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4F18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F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Рыбаков В.И.</w:t>
      </w:r>
    </w:p>
    <w:p w:rsidR="00772557" w:rsidRDefault="00772557" w:rsidP="00772557"/>
    <w:p w:rsidR="00772557" w:rsidRDefault="00772557" w:rsidP="00772557"/>
    <w:p w:rsidR="00772557" w:rsidRDefault="00772557" w:rsidP="00772557"/>
    <w:p w:rsidR="00772557" w:rsidRDefault="00772557" w:rsidP="00772557"/>
    <w:p w:rsidR="00772557" w:rsidRDefault="00E1653D" w:rsidP="00772557">
      <w:proofErr w:type="spellStart"/>
      <w:r>
        <w:t>Исп</w:t>
      </w:r>
      <w:proofErr w:type="gramStart"/>
      <w:r>
        <w:t>.Г</w:t>
      </w:r>
      <w:proofErr w:type="gramEnd"/>
      <w:r>
        <w:t>олубева</w:t>
      </w:r>
      <w:proofErr w:type="spellEnd"/>
      <w:r>
        <w:t xml:space="preserve"> Т.Н.</w:t>
      </w:r>
    </w:p>
    <w:p w:rsidR="00772557" w:rsidRDefault="00772557" w:rsidP="00772557"/>
    <w:p w:rsidR="00772557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98370B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98370B" w:rsidRDefault="00610BEC" w:rsidP="0098370B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="00E165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7E65">
        <w:rPr>
          <w:rFonts w:ascii="Times New Roman" w:hAnsi="Times New Roman" w:cs="Times New Roman"/>
          <w:b w:val="0"/>
          <w:sz w:val="24"/>
          <w:szCs w:val="24"/>
        </w:rPr>
        <w:t>Супоневской</w:t>
      </w:r>
      <w:proofErr w:type="spellEnd"/>
    </w:p>
    <w:p w:rsidR="00062A6E" w:rsidRPr="00B820F5" w:rsidRDefault="00C751CB" w:rsidP="0098370B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98370B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13224E" w:rsidP="0098370B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 ноября</w:t>
      </w:r>
      <w:r w:rsidR="00471D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>20</w:t>
      </w:r>
      <w:r w:rsidR="0098370B">
        <w:rPr>
          <w:rFonts w:ascii="Times New Roman" w:hAnsi="Times New Roman" w:cs="Times New Roman"/>
          <w:b w:val="0"/>
          <w:sz w:val="24"/>
          <w:szCs w:val="24"/>
        </w:rPr>
        <w:t>18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5A7329" w:rsidRPr="005A7329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98370B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C17E65"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proofErr w:type="spellEnd"/>
      <w:r w:rsidR="00725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98370B">
        <w:rPr>
          <w:rFonts w:ascii="Times New Roman" w:hAnsi="Times New Roman" w:cs="Times New Roman"/>
          <w:b w:val="0"/>
          <w:sz w:val="24"/>
          <w:szCs w:val="24"/>
        </w:rPr>
        <w:t xml:space="preserve"> Брянского района Брянской области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» (2018 - 2020 годы)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A7329" w:rsidRPr="005A7329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98370B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98370B"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proofErr w:type="spellEnd"/>
      <w:r w:rsidR="00725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370B" w:rsidRPr="005A73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98370B">
        <w:rPr>
          <w:rFonts w:ascii="Times New Roman" w:hAnsi="Times New Roman" w:cs="Times New Roman"/>
          <w:b w:val="0"/>
          <w:sz w:val="24"/>
          <w:szCs w:val="24"/>
        </w:rPr>
        <w:t xml:space="preserve"> Брянского района Брянской области</w:t>
      </w:r>
      <w:r w:rsidR="0098370B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(2018 - 2020 годы)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660"/>
      </w:tblGrid>
      <w:tr w:rsidR="007347E0" w:rsidRPr="00B820F5" w:rsidTr="00AD7D80">
        <w:tc>
          <w:tcPr>
            <w:tcW w:w="1583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417" w:type="pct"/>
          </w:tcPr>
          <w:p w:rsidR="007347E0" w:rsidRPr="00B820F5" w:rsidRDefault="00C17E65" w:rsidP="00C17E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Супоневская 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сельская администрация 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417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902C2F" w:rsidP="00983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  <w:r w:rsidR="00983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(или) отдельных</w:t>
            </w:r>
            <w:r w:rsidR="000662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17" w:type="pct"/>
          </w:tcPr>
          <w:p w:rsidR="007347E0" w:rsidRPr="00C0350D" w:rsidRDefault="0098370B" w:rsidP="00902C2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</w:t>
            </w:r>
            <w:r w:rsidR="000662F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  <w:p w:rsidR="0072517F" w:rsidRPr="00471D8C" w:rsidRDefault="0098370B" w:rsidP="0072517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02, 03</w:t>
            </w:r>
            <w:r w:rsidRPr="00471D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72517F" w:rsidRPr="00471D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Межбюджетные трансферты на капитальный ремонт и ремонт автомобильных дорог общего пользования местного значения и искусственных сооружений на них (ПП «Автомобильные дороги Брянской области»</w:t>
            </w:r>
            <w:proofErr w:type="gramEnd"/>
          </w:p>
          <w:p w:rsidR="0098370B" w:rsidRPr="00C0350D" w:rsidRDefault="0072517F" w:rsidP="0072517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8370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(областной, местный бюджет</w:t>
            </w:r>
            <w:r w:rsidR="00D53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D53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98370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98370B" w:rsidRPr="00C0350D" w:rsidRDefault="0098370B" w:rsidP="0098370B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04. Уплата налогов, сборов и иных обязательных платежей</w:t>
            </w:r>
          </w:p>
          <w:p w:rsidR="000662FB" w:rsidRPr="00C0350D" w:rsidRDefault="0098370B" w:rsidP="00902C2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05. </w:t>
            </w:r>
            <w:r w:rsidR="000662F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  <w:p w:rsidR="000662FB" w:rsidRPr="00C0350D" w:rsidRDefault="0098370B" w:rsidP="00902C2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06. </w:t>
            </w:r>
            <w:r w:rsidR="000662F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и обеспечение освещения улиц</w:t>
            </w:r>
          </w:p>
          <w:p w:rsidR="000662FB" w:rsidRPr="00C0350D" w:rsidRDefault="00595D80" w:rsidP="00902C2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07. </w:t>
            </w:r>
            <w:r w:rsidR="000662F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Озеленение территории</w:t>
            </w:r>
          </w:p>
          <w:p w:rsidR="000662FB" w:rsidRPr="00C0350D" w:rsidRDefault="00595D80" w:rsidP="00902C2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08. </w:t>
            </w:r>
            <w:r w:rsidR="000662F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  <w:p w:rsidR="000662FB" w:rsidRPr="00C0350D" w:rsidRDefault="00595D8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09. </w:t>
            </w:r>
            <w:r w:rsidR="000662FB" w:rsidRPr="00C03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417" w:type="pct"/>
          </w:tcPr>
          <w:p w:rsidR="006063F6" w:rsidRDefault="005A7329" w:rsidP="005A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3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63F6" w:rsidRPr="00C0350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безопасного движения на авто</w:t>
            </w:r>
            <w:r w:rsidR="006063F6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="006063F6" w:rsidRPr="00C0350D">
              <w:rPr>
                <w:rFonts w:ascii="Times New Roman" w:hAnsi="Times New Roman" w:cs="Times New Roman"/>
                <w:sz w:val="24"/>
                <w:szCs w:val="24"/>
              </w:rPr>
              <w:t>дорогах и улицах населенных пунктов муниципального образования</w:t>
            </w:r>
            <w:r w:rsidR="00606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329" w:rsidRPr="00C0350D" w:rsidRDefault="006063F6" w:rsidP="005A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A7329" w:rsidRPr="00C0350D">
              <w:rPr>
                <w:rFonts w:ascii="Times New Roman" w:hAnsi="Times New Roman" w:cs="Times New Roman"/>
                <w:sz w:val="24"/>
                <w:szCs w:val="24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A06306" w:rsidRPr="00C0350D" w:rsidRDefault="005A7329" w:rsidP="00606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</w:t>
            </w:r>
            <w:r w:rsidR="006063F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комфортного проживания </w:t>
            </w:r>
            <w:r w:rsidR="006063F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инфраструктуры для отдыха детей и взрослого населения</w:t>
            </w:r>
            <w:r w:rsidR="006063F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Супоневского сельского поселения</w:t>
            </w: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17" w:type="pct"/>
          </w:tcPr>
          <w:p w:rsidR="002C326F" w:rsidRPr="00C0350D" w:rsidRDefault="002C326F" w:rsidP="002C326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необходимо решить следующие задачи:</w:t>
            </w:r>
          </w:p>
          <w:p w:rsidR="00657388" w:rsidRDefault="002C326F" w:rsidP="002C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7388" w:rsidRPr="00C035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содержанию и ремонту </w:t>
            </w:r>
            <w:r w:rsidR="00D760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57388" w:rsidRPr="00C0350D">
              <w:rPr>
                <w:rFonts w:ascii="Times New Roman" w:hAnsi="Times New Roman" w:cs="Times New Roman"/>
                <w:sz w:val="24"/>
                <w:szCs w:val="24"/>
              </w:rPr>
              <w:t>дорог местного значения и уличной дорожной сети</w:t>
            </w:r>
            <w:r w:rsidR="00117894">
              <w:rPr>
                <w:rFonts w:ascii="Times New Roman" w:hAnsi="Times New Roman" w:cs="Times New Roman"/>
                <w:sz w:val="24"/>
                <w:szCs w:val="24"/>
              </w:rPr>
              <w:t xml:space="preserve"> (проездов)</w:t>
            </w:r>
            <w:r w:rsidR="006B2776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обеспечения сохранности и </w:t>
            </w:r>
            <w:r w:rsidR="006B2776" w:rsidRPr="006B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увеличение срока службы дорожных покрытий</w:t>
            </w:r>
            <w:r w:rsidR="00657388" w:rsidRPr="006B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6306" w:rsidRPr="00C0350D" w:rsidRDefault="00657388" w:rsidP="00430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63F6" w:rsidRPr="0065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поселения, </w:t>
            </w:r>
            <w:r w:rsidR="0043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в качественное состояние улично</w:t>
            </w:r>
            <w:r w:rsidR="0043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освещени</w:t>
            </w:r>
            <w:r w:rsidR="0043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элементов благоустройства, </w:t>
            </w:r>
            <w:r w:rsidR="006063F6" w:rsidRPr="0065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очистки, сбора и вывоза твердых бытовых отходов с территории сельского поселения, содержание мест захоронения.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417" w:type="pct"/>
          </w:tcPr>
          <w:p w:rsidR="007347E0" w:rsidRPr="00C0350D" w:rsidRDefault="00FA0434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– 2020 годы.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417" w:type="pct"/>
          </w:tcPr>
          <w:p w:rsidR="007347E0" w:rsidRPr="0020084E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программы в 20</w:t>
            </w:r>
            <w:r w:rsidR="009841FC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</w:t>
            </w:r>
            <w:r w:rsidR="00CC6884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- 20</w:t>
            </w:r>
            <w:r w:rsidR="009841FC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</w:t>
            </w:r>
            <w:r w:rsidR="00AD139C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724745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="00610BE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24745">
              <w:rPr>
                <w:rFonts w:ascii="Times New Roman" w:hAnsi="Times New Roman" w:cs="Times New Roman"/>
                <w:b w:val="0"/>
                <w:sz w:val="24"/>
                <w:szCs w:val="24"/>
              </w:rPr>
              <w:t>037</w:t>
            </w:r>
            <w:r w:rsidR="00610BEC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</w:t>
            </w:r>
            <w:r w:rsidR="007247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610BE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608FD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="00AD139C"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AD139C" w:rsidRPr="0020084E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 –</w:t>
            </w:r>
            <w:r w:rsidR="00625F9F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72474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25F9F">
              <w:rPr>
                <w:rFonts w:ascii="Times New Roman" w:hAnsi="Times New Roman" w:cs="Times New Roman"/>
                <w:b w:val="0"/>
                <w:sz w:val="24"/>
                <w:szCs w:val="24"/>
              </w:rPr>
              <w:t>15411,42</w:t>
            </w: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20084E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год – </w:t>
            </w:r>
            <w:r w:rsid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9 601 823,47 </w:t>
            </w: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20084E" w:rsidRDefault="00AD139C" w:rsidP="0054007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год – </w:t>
            </w:r>
            <w:r w:rsid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>10 120 389,26</w:t>
            </w:r>
            <w:r w:rsidRPr="0020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рублей. </w:t>
            </w:r>
          </w:p>
        </w:tc>
      </w:tr>
      <w:tr w:rsidR="007347E0" w:rsidRPr="00B820F5" w:rsidTr="00AD7D80">
        <w:tc>
          <w:tcPr>
            <w:tcW w:w="1583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17" w:type="pct"/>
          </w:tcPr>
          <w:p w:rsidR="00110451" w:rsidRDefault="004452E9" w:rsidP="004452E9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045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работ</w:t>
            </w:r>
            <w:r w:rsidR="00D53229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содержанию дорожных сетей общего пользования местного значения для создания комфортных условий населению при перемещениях внутри поселения, снижение аварийности среди участников дорожного движения.</w:t>
            </w:r>
          </w:p>
          <w:p w:rsidR="00110451" w:rsidRPr="00267A3D" w:rsidRDefault="00267A3D" w:rsidP="004452E9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2. У</w:t>
            </w:r>
            <w:r w:rsidRPr="00267A3D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величение общей протяженности отремонтированных автомобильных дорог общего пользования местного значения в границах населенных пунктов,  на территории сельского поселения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.</w:t>
            </w:r>
          </w:p>
          <w:p w:rsidR="00AD7D80" w:rsidRPr="00AD7D80" w:rsidRDefault="00AB439F" w:rsidP="00AD7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D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ED5886"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благоустройства </w:t>
            </w:r>
            <w:r w:rsidR="00ED5886"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позволит повысить уровень </w:t>
            </w:r>
            <w:r w:rsidR="00AD7D80"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</w:t>
            </w:r>
            <w:r w:rsidR="00430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D7D80"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сельского поселения</w:t>
            </w:r>
            <w:r w:rsid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сохранения протяженности уличного </w:t>
            </w:r>
            <w:r w:rsidR="006C3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освещения,</w:t>
            </w:r>
            <w:r w:rsidR="00430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</w:t>
            </w:r>
            <w:r w:rsid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поселковых дорог</w:t>
            </w:r>
            <w:r w:rsidR="00AD7D80"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7D80"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 мест захоронения</w:t>
            </w:r>
            <w:r w:rsidR="000B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73C4" w:rsidRPr="00C0350D" w:rsidRDefault="00ED5886" w:rsidP="000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содержания чистоты и порядка  ул</w:t>
            </w:r>
            <w:r w:rsidR="006C3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 и дорог сельского поселения</w:t>
            </w:r>
            <w:r w:rsidRPr="00AD7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F7" w:rsidRDefault="005769F7" w:rsidP="0088114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Важными</w:t>
      </w:r>
      <w:r w:rsidR="00BB3D50" w:rsidRPr="00BB3D50">
        <w:rPr>
          <w:rFonts w:ascii="Times New Roman" w:hAnsi="Times New Roman" w:cs="Times New Roman"/>
          <w:sz w:val="24"/>
          <w:szCs w:val="24"/>
        </w:rPr>
        <w:t xml:space="preserve"> ключе</w:t>
      </w:r>
      <w:r>
        <w:rPr>
          <w:rFonts w:ascii="Times New Roman" w:hAnsi="Times New Roman" w:cs="Times New Roman"/>
          <w:sz w:val="24"/>
          <w:szCs w:val="24"/>
        </w:rPr>
        <w:t xml:space="preserve">выми </w:t>
      </w:r>
      <w:r w:rsidR="00BB3D50" w:rsidRPr="00BB3D50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B3D50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 является ремонт и содержание 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C0350D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>
        <w:rPr>
          <w:rFonts w:ascii="Times New Roman" w:hAnsi="Times New Roman" w:cs="Times New Roman"/>
          <w:sz w:val="24"/>
          <w:szCs w:val="24"/>
        </w:rPr>
        <w:t>, обеспечени</w:t>
      </w:r>
      <w:r w:rsidR="004309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сохранности и </w:t>
      </w:r>
      <w:r w:rsidRPr="006B2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увеличение срока службы дорожных покрытий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57388">
        <w:rPr>
          <w:rFonts w:ascii="Times New Roman" w:eastAsia="Times New Roman" w:hAnsi="Times New Roman"/>
          <w:sz w:val="24"/>
          <w:szCs w:val="24"/>
          <w:lang w:eastAsia="ru-RU"/>
        </w:rPr>
        <w:t xml:space="preserve">лагоустройство территории сельского поселения, </w:t>
      </w:r>
      <w:r w:rsidR="00430904">
        <w:rPr>
          <w:rFonts w:ascii="Times New Roman" w:eastAsia="Times New Roman" w:hAnsi="Times New Roman"/>
          <w:sz w:val="24"/>
          <w:szCs w:val="24"/>
          <w:lang w:eastAsia="ru-RU"/>
        </w:rPr>
        <w:t>приве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дение в качественное состояние улично</w:t>
      </w:r>
      <w:r w:rsidR="004309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</w:t>
      </w:r>
      <w:r w:rsidR="004309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элементов благоустройства, </w:t>
      </w:r>
      <w:r w:rsidRPr="00657388">
        <w:rPr>
          <w:rFonts w:ascii="Times New Roman" w:eastAsia="Times New Roman" w:hAnsi="Times New Roman"/>
          <w:sz w:val="24"/>
          <w:szCs w:val="24"/>
          <w:lang w:eastAsia="ru-RU"/>
        </w:rPr>
        <w:t>организация очистки, сбора и вывоза твердых бытовых отходов с территории сельского поселения, содержание мест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Pr="00BB3D50">
        <w:rPr>
          <w:rFonts w:ascii="Times New Roman" w:hAnsi="Times New Roman" w:cs="Times New Roman"/>
          <w:sz w:val="24"/>
          <w:szCs w:val="24"/>
        </w:rPr>
        <w:t>обеспечени</w:t>
      </w:r>
      <w:r w:rsidR="00430904">
        <w:rPr>
          <w:rFonts w:ascii="Times New Roman" w:hAnsi="Times New Roman" w:cs="Times New Roman"/>
          <w:sz w:val="24"/>
          <w:szCs w:val="24"/>
        </w:rPr>
        <w:t>я</w:t>
      </w:r>
      <w:r w:rsidRPr="00BB3D50">
        <w:rPr>
          <w:rFonts w:ascii="Times New Roman" w:hAnsi="Times New Roman" w:cs="Times New Roman"/>
          <w:sz w:val="24"/>
          <w:szCs w:val="24"/>
        </w:rPr>
        <w:t xml:space="preserve"> комфортных условий проживания граждан</w:t>
      </w:r>
      <w:r w:rsidRPr="00657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9F7" w:rsidRDefault="005769F7" w:rsidP="00BB3D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9F7" w:rsidRDefault="005B227B" w:rsidP="005B2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1419D1" w:rsidRDefault="00881142" w:rsidP="00B605D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Брянского района Брянской области» протяженность автомобильных дорог местного значения составляет 91,7 км</w:t>
      </w:r>
      <w:r w:rsidR="009E3D98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6A10DC">
        <w:rPr>
          <w:rFonts w:ascii="Times New Roman" w:hAnsi="Times New Roman" w:cs="Times New Roman"/>
          <w:sz w:val="24"/>
          <w:szCs w:val="24"/>
        </w:rPr>
        <w:t>33,8 км</w:t>
      </w:r>
      <w:r w:rsidR="009E3D98">
        <w:rPr>
          <w:rFonts w:ascii="Times New Roman" w:hAnsi="Times New Roman" w:cs="Times New Roman"/>
          <w:sz w:val="24"/>
          <w:szCs w:val="24"/>
        </w:rPr>
        <w:t xml:space="preserve"> имеют твердое покрытие (асфальтное, щебеночно-гравийное)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27B" w:rsidRDefault="001419D1" w:rsidP="00881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Обеспечение содержания и ремонта дорожной сети поселения,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повышения качества содержания является необходимым условием поддержания нормальной жизнедеятельности населения.</w:t>
      </w:r>
    </w:p>
    <w:p w:rsidR="001419D1" w:rsidRPr="001419D1" w:rsidRDefault="001419D1" w:rsidP="00B605DD">
      <w:pPr>
        <w:pStyle w:val="a8"/>
        <w:shd w:val="clear" w:color="auto" w:fill="FFFFFF"/>
        <w:tabs>
          <w:tab w:val="left" w:pos="567"/>
        </w:tabs>
        <w:spacing w:before="0" w:beforeAutospacing="0" w:after="150" w:afterAutospacing="0"/>
        <w:jc w:val="both"/>
      </w:pPr>
      <w:r>
        <w:rPr>
          <w:rFonts w:ascii="Tahoma" w:hAnsi="Tahoma" w:cs="Tahoma"/>
          <w:color w:val="5F5F5F"/>
          <w:sz w:val="18"/>
          <w:szCs w:val="18"/>
        </w:rPr>
        <w:t>  </w:t>
      </w:r>
      <w:r w:rsidRPr="001419D1">
        <w:t>Автомобильные дороги подвержены влиянию природной окружающей среды,</w:t>
      </w:r>
      <w:r w:rsidRPr="001419D1">
        <w:br/>
        <w:t>хозяйственной деятельности человека и постоянному воздействию транспортных</w:t>
      </w:r>
      <w:r w:rsidRPr="001419D1">
        <w:br/>
        <w:t>средств, в результате чего меняется технико-эксплуатационное состояние дорог.</w:t>
      </w:r>
      <w:r w:rsidRPr="001419D1">
        <w:br/>
        <w:t>Состояние сети дорог определяется своевременностью, полнотой и качеством</w:t>
      </w:r>
      <w:r w:rsidRPr="001419D1">
        <w:br/>
        <w:t>выполнения работ по содержанию, ремонту и капитальному ремонту и зависит</w:t>
      </w:r>
      <w:r w:rsidRPr="001419D1">
        <w:br/>
        <w:t>напрямую от объемов финансирования и стратегии распределения финансовых</w:t>
      </w:r>
      <w:r w:rsidRPr="001419D1">
        <w:br/>
        <w:t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</w:t>
      </w:r>
      <w:r w:rsidR="00A60967">
        <w:t>.</w:t>
      </w:r>
      <w:r w:rsidRPr="001419D1">
        <w:t xml:space="preserve">  </w:t>
      </w:r>
      <w:r w:rsidRPr="001419D1">
        <w:lastRenderedPageBreak/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1419D1">
        <w:t>недоремонта</w:t>
      </w:r>
      <w:proofErr w:type="spellEnd"/>
      <w:r w:rsidRPr="001419D1">
        <w:t xml:space="preserve">. </w:t>
      </w:r>
      <w:r w:rsidR="00A60967">
        <w:t>Поэтому</w:t>
      </w:r>
      <w:r w:rsidRPr="001419D1">
        <w:t xml:space="preserve"> в условиях ограниченных финансовых сре</w:t>
      </w:r>
      <w:proofErr w:type="gramStart"/>
      <w:r w:rsidRPr="001419D1">
        <w:t>дств ст</w:t>
      </w:r>
      <w:proofErr w:type="gramEnd"/>
      <w:r w:rsidRPr="001419D1">
        <w:t>оит задача их оптимального использования с целью максимально возможного снижения количества проблемных участков автомобильных дорог</w:t>
      </w:r>
      <w:r w:rsidR="00A60967">
        <w:t>.</w:t>
      </w:r>
    </w:p>
    <w:p w:rsidR="00123D34" w:rsidRDefault="00123D34" w:rsidP="00A60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9F73C4" w:rsidRDefault="00B605DD" w:rsidP="00B60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благоустройству программа направлена на решение наиболее важных проблем поселения, в области обеспечения качественного и высокоэффективного</w:t>
      </w:r>
      <w:r w:rsidR="00A16965">
        <w:rPr>
          <w:rFonts w:ascii="Times New Roman" w:hAnsi="Times New Roman" w:cs="Times New Roman"/>
          <w:sz w:val="24"/>
          <w:szCs w:val="24"/>
        </w:rPr>
        <w:t xml:space="preserve"> уличного освещения населенных пунктов, обеспечения содержания чистоты и порядка улиц и дорог сельского поселения, содержани</w:t>
      </w:r>
      <w:r w:rsidR="00362DBC">
        <w:rPr>
          <w:rFonts w:ascii="Times New Roman" w:hAnsi="Times New Roman" w:cs="Times New Roman"/>
          <w:sz w:val="24"/>
          <w:szCs w:val="24"/>
        </w:rPr>
        <w:t>я</w:t>
      </w:r>
      <w:r w:rsidR="00A16965">
        <w:rPr>
          <w:rFonts w:ascii="Times New Roman" w:hAnsi="Times New Roman" w:cs="Times New Roman"/>
          <w:sz w:val="24"/>
          <w:szCs w:val="24"/>
        </w:rPr>
        <w:t xml:space="preserve"> мест захоронени</w:t>
      </w:r>
      <w:r w:rsidR="00362DBC">
        <w:rPr>
          <w:rFonts w:ascii="Times New Roman" w:hAnsi="Times New Roman" w:cs="Times New Roman"/>
          <w:sz w:val="24"/>
          <w:szCs w:val="24"/>
        </w:rPr>
        <w:t>й, очистка территории кладбищ и улиц от несанкционированных свалок, проведения организационно-хозяйственных мероприятий по сбору и вывозу для утилизации и переработки бытовых отходов, приобретение оборудования и монтаж детских игровых</w:t>
      </w:r>
      <w:proofErr w:type="gramEnd"/>
      <w:r w:rsidR="00362DBC">
        <w:rPr>
          <w:rFonts w:ascii="Times New Roman" w:hAnsi="Times New Roman" w:cs="Times New Roman"/>
          <w:sz w:val="24"/>
          <w:szCs w:val="24"/>
        </w:rPr>
        <w:t xml:space="preserve"> площадок.</w:t>
      </w:r>
    </w:p>
    <w:p w:rsidR="00D763BE" w:rsidRPr="00BB3D50" w:rsidRDefault="00430904" w:rsidP="00D76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3BE">
        <w:rPr>
          <w:rFonts w:ascii="Times New Roman" w:hAnsi="Times New Roman" w:cs="Times New Roman"/>
          <w:sz w:val="24"/>
          <w:szCs w:val="24"/>
        </w:rPr>
        <w:t>стры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763BE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763BE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r w:rsidR="00D763BE" w:rsidRPr="00A30D11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="00D763BE" w:rsidRPr="00A30D11">
        <w:rPr>
          <w:rFonts w:ascii="Times New Roman" w:hAnsi="Times New Roman" w:cs="Times New Roman"/>
          <w:sz w:val="24"/>
          <w:szCs w:val="24"/>
        </w:rPr>
        <w:t xml:space="preserve"> действия некоторых жителей к элементам благоустройства: приводят в негодность детские площадки, создают несанкционированные свалки, ломают </w:t>
      </w:r>
      <w:r w:rsidRPr="00A30D11">
        <w:rPr>
          <w:rFonts w:ascii="Times New Roman" w:hAnsi="Times New Roman" w:cs="Times New Roman"/>
          <w:sz w:val="24"/>
          <w:szCs w:val="24"/>
        </w:rPr>
        <w:t>зелёные</w:t>
      </w:r>
      <w:r w:rsidR="00D763BE" w:rsidRPr="00A30D11">
        <w:rPr>
          <w:rFonts w:ascii="Times New Roman" w:hAnsi="Times New Roman" w:cs="Times New Roman"/>
          <w:sz w:val="24"/>
          <w:szCs w:val="24"/>
        </w:rPr>
        <w:t xml:space="preserve"> насаждения. Анализ показывает, что проблема заключается в низком уровне культуры, </w:t>
      </w:r>
      <w:r>
        <w:rPr>
          <w:rFonts w:ascii="Times New Roman" w:hAnsi="Times New Roman" w:cs="Times New Roman"/>
          <w:sz w:val="24"/>
          <w:szCs w:val="24"/>
        </w:rPr>
        <w:t xml:space="preserve">асоциальном </w:t>
      </w:r>
      <w:r w:rsidR="00D763BE" w:rsidRPr="00A30D11">
        <w:rPr>
          <w:rFonts w:ascii="Times New Roman" w:hAnsi="Times New Roman" w:cs="Times New Roman"/>
          <w:sz w:val="24"/>
          <w:szCs w:val="24"/>
        </w:rPr>
        <w:t>поведени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763BE" w:rsidRPr="00A30D11">
        <w:rPr>
          <w:rFonts w:ascii="Times New Roman" w:hAnsi="Times New Roman" w:cs="Times New Roman"/>
          <w:sz w:val="24"/>
          <w:szCs w:val="24"/>
        </w:rPr>
        <w:t xml:space="preserve"> жителей сельского поселения на улицах и </w:t>
      </w:r>
      <w:r w:rsidR="00A30D11">
        <w:rPr>
          <w:rFonts w:ascii="Times New Roman" w:hAnsi="Times New Roman" w:cs="Times New Roman"/>
          <w:sz w:val="24"/>
          <w:szCs w:val="24"/>
        </w:rPr>
        <w:t xml:space="preserve">во </w:t>
      </w:r>
      <w:r w:rsidR="00D763BE" w:rsidRPr="00A30D11">
        <w:rPr>
          <w:rFonts w:ascii="Times New Roman" w:hAnsi="Times New Roman" w:cs="Times New Roman"/>
          <w:sz w:val="24"/>
          <w:szCs w:val="24"/>
        </w:rPr>
        <w:t xml:space="preserve">дворах, небрежном отношении к элементам благоустройства </w:t>
      </w:r>
      <w:r w:rsidR="00A30D11" w:rsidRPr="00A30D11">
        <w:rPr>
          <w:rFonts w:ascii="Times New Roman" w:hAnsi="Times New Roman" w:cs="Times New Roman"/>
          <w:sz w:val="24"/>
          <w:szCs w:val="24"/>
        </w:rPr>
        <w:t>поселка</w:t>
      </w:r>
      <w:r w:rsidR="00D763BE" w:rsidRPr="00A30D11">
        <w:rPr>
          <w:rFonts w:ascii="Times New Roman" w:hAnsi="Times New Roman" w:cs="Times New Roman"/>
          <w:sz w:val="24"/>
          <w:szCs w:val="24"/>
        </w:rPr>
        <w:t xml:space="preserve">. Решением этой проблемы может явиться </w:t>
      </w:r>
      <w:r w:rsidR="00E925E9">
        <w:rPr>
          <w:rFonts w:ascii="Times New Roman" w:hAnsi="Times New Roman" w:cs="Times New Roman"/>
          <w:sz w:val="24"/>
          <w:szCs w:val="24"/>
        </w:rPr>
        <w:t>участие жителей поселения в смотре-</w:t>
      </w:r>
      <w:r w:rsidR="00D763BE" w:rsidRPr="00A30D11">
        <w:rPr>
          <w:rFonts w:ascii="Times New Roman" w:hAnsi="Times New Roman" w:cs="Times New Roman"/>
          <w:sz w:val="24"/>
          <w:szCs w:val="24"/>
        </w:rPr>
        <w:t>конкурс</w:t>
      </w:r>
      <w:r w:rsidR="00E925E9">
        <w:rPr>
          <w:rFonts w:ascii="Times New Roman" w:hAnsi="Times New Roman" w:cs="Times New Roman"/>
          <w:sz w:val="24"/>
          <w:szCs w:val="24"/>
        </w:rPr>
        <w:t>е</w:t>
      </w:r>
      <w:r w:rsidR="00D763BE" w:rsidRPr="00A30D11">
        <w:rPr>
          <w:rFonts w:ascii="Times New Roman" w:hAnsi="Times New Roman" w:cs="Times New Roman"/>
          <w:sz w:val="24"/>
          <w:szCs w:val="24"/>
        </w:rPr>
        <w:t xml:space="preserve"> «Лучший подъезд, дом, двор, улица»</w:t>
      </w:r>
      <w:r w:rsidR="00AD1925">
        <w:rPr>
          <w:rFonts w:ascii="Times New Roman" w:hAnsi="Times New Roman" w:cs="Times New Roman"/>
          <w:sz w:val="24"/>
          <w:szCs w:val="24"/>
        </w:rPr>
        <w:t xml:space="preserve"> или</w:t>
      </w:r>
      <w:r w:rsidR="00E925E9">
        <w:rPr>
          <w:rFonts w:ascii="Times New Roman" w:hAnsi="Times New Roman" w:cs="Times New Roman"/>
          <w:sz w:val="24"/>
          <w:szCs w:val="24"/>
        </w:rPr>
        <w:t xml:space="preserve"> в смотре-</w:t>
      </w:r>
      <w:r w:rsidR="00AD1925" w:rsidRPr="00E925E9">
        <w:rPr>
          <w:rFonts w:ascii="Times New Roman" w:hAnsi="Times New Roman" w:cs="Times New Roman"/>
          <w:sz w:val="24"/>
          <w:szCs w:val="24"/>
        </w:rPr>
        <w:t>конкурс</w:t>
      </w:r>
      <w:r w:rsidR="00E925E9">
        <w:rPr>
          <w:rFonts w:ascii="Times New Roman" w:hAnsi="Times New Roman" w:cs="Times New Roman"/>
          <w:sz w:val="24"/>
          <w:szCs w:val="24"/>
        </w:rPr>
        <w:t>е</w:t>
      </w:r>
      <w:r w:rsidR="00AD1925" w:rsidRPr="00E925E9">
        <w:rPr>
          <w:rFonts w:ascii="Times New Roman" w:hAnsi="Times New Roman" w:cs="Times New Roman"/>
          <w:sz w:val="24"/>
          <w:szCs w:val="24"/>
        </w:rPr>
        <w:t xml:space="preserve"> к празднованию Дню Села по номинации «Двор образцового порядка»</w:t>
      </w:r>
      <w:r w:rsidR="00D763BE" w:rsidRPr="00E925E9">
        <w:rPr>
          <w:rFonts w:ascii="Times New Roman" w:hAnsi="Times New Roman" w:cs="Times New Roman"/>
          <w:sz w:val="24"/>
          <w:szCs w:val="24"/>
        </w:rPr>
        <w:t>. Ж</w:t>
      </w:r>
      <w:r w:rsidR="00D763BE" w:rsidRPr="00A30D11">
        <w:rPr>
          <w:rFonts w:ascii="Times New Roman" w:hAnsi="Times New Roman" w:cs="Times New Roman"/>
          <w:sz w:val="24"/>
          <w:szCs w:val="24"/>
        </w:rPr>
        <w:t>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AE2AD3" w:rsidRDefault="00123D34" w:rsidP="00640EC7">
      <w:pPr>
        <w:jc w:val="both"/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>В сложившемся положении необходимо продолжать</w:t>
      </w:r>
      <w:r w:rsidR="00FD700A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AE2AD3">
        <w:rPr>
          <w:rFonts w:ascii="Times New Roman" w:hAnsi="Times New Roman" w:cs="Times New Roman"/>
          <w:sz w:val="24"/>
          <w:szCs w:val="24"/>
        </w:rPr>
        <w:t xml:space="preserve"> по следующим мероприятиям программы</w:t>
      </w:r>
      <w:r w:rsidR="00AE6F19">
        <w:rPr>
          <w:rFonts w:ascii="Times New Roman" w:hAnsi="Times New Roman" w:cs="Times New Roman"/>
          <w:sz w:val="24"/>
          <w:szCs w:val="24"/>
        </w:rPr>
        <w:t>:</w:t>
      </w:r>
    </w:p>
    <w:p w:rsidR="00AE2AD3" w:rsidRDefault="00AE2AD3" w:rsidP="00640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D3" w:rsidRDefault="00AE2AD3" w:rsidP="00AE2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Организация и обеспечение </w:t>
      </w:r>
      <w:r w:rsidRPr="00BB3D50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</w:p>
    <w:p w:rsidR="00AD1925" w:rsidRDefault="00AD1925" w:rsidP="00AE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D53" w:rsidRDefault="00AD1925" w:rsidP="00AE2AD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По данному мероприятию </w:t>
      </w:r>
      <w:r w:rsidRPr="00BB3D50">
        <w:rPr>
          <w:rFonts w:ascii="Times New Roman" w:hAnsi="Times New Roman" w:cs="Times New Roman"/>
          <w:sz w:val="24"/>
          <w:szCs w:val="24"/>
        </w:rPr>
        <w:t>Супоневская сельская администрация проводит работы по реконструкции уличного освещения.</w:t>
      </w:r>
      <w:r w:rsidR="00961D53" w:rsidRPr="00BB3D50">
        <w:rPr>
          <w:rFonts w:ascii="Times New Roman" w:hAnsi="Times New Roman" w:cs="Times New Roman"/>
          <w:sz w:val="24"/>
          <w:szCs w:val="24"/>
        </w:rPr>
        <w:t>Приобретены и установлены</w:t>
      </w:r>
      <w:r w:rsidR="00961D53">
        <w:rPr>
          <w:rFonts w:ascii="Times New Roman" w:hAnsi="Times New Roman" w:cs="Times New Roman"/>
          <w:sz w:val="24"/>
          <w:szCs w:val="24"/>
        </w:rPr>
        <w:t xml:space="preserve"> (заменены)</w:t>
      </w:r>
      <w:r w:rsidR="00467F89" w:rsidRPr="00961D53">
        <w:rPr>
          <w:rFonts w:ascii="Times New Roman" w:hAnsi="Times New Roman" w:cs="Times New Roman"/>
          <w:sz w:val="24"/>
          <w:szCs w:val="24"/>
        </w:rPr>
        <w:t xml:space="preserve">современные светодиодные (энергосберегающие) </w:t>
      </w:r>
      <w:r w:rsidR="00961D53" w:rsidRPr="00BB3D50">
        <w:rPr>
          <w:rFonts w:ascii="Times New Roman" w:hAnsi="Times New Roman" w:cs="Times New Roman"/>
          <w:sz w:val="24"/>
          <w:szCs w:val="24"/>
        </w:rPr>
        <w:t xml:space="preserve">светильники. </w:t>
      </w:r>
      <w:r w:rsidR="00961D53" w:rsidRPr="00961D53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961D53" w:rsidRPr="00BB3D50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961D53">
        <w:rPr>
          <w:rFonts w:ascii="Times New Roman" w:hAnsi="Times New Roman" w:cs="Times New Roman"/>
          <w:sz w:val="24"/>
          <w:szCs w:val="24"/>
        </w:rPr>
        <w:t>я</w:t>
      </w:r>
      <w:r w:rsidR="00961D53" w:rsidRPr="00BB3D50">
        <w:rPr>
          <w:rFonts w:ascii="Times New Roman" w:hAnsi="Times New Roman" w:cs="Times New Roman"/>
          <w:sz w:val="24"/>
          <w:szCs w:val="24"/>
        </w:rPr>
        <w:t>) и улучшение освещения по многим улицам  Супоневско</w:t>
      </w:r>
      <w:r w:rsidR="0052558A">
        <w:rPr>
          <w:rFonts w:ascii="Times New Roman" w:hAnsi="Times New Roman" w:cs="Times New Roman"/>
          <w:sz w:val="24"/>
          <w:szCs w:val="24"/>
        </w:rPr>
        <w:t>го</w:t>
      </w:r>
      <w:r w:rsidR="00961D53" w:rsidRPr="00BB3D50">
        <w:rPr>
          <w:rFonts w:ascii="Times New Roman" w:hAnsi="Times New Roman" w:cs="Times New Roman"/>
          <w:sz w:val="24"/>
          <w:szCs w:val="24"/>
        </w:rPr>
        <w:t xml:space="preserve"> сельского поселения, проведение  этих мероприятий необходимо </w:t>
      </w:r>
      <w:r w:rsidR="0052558A">
        <w:rPr>
          <w:rFonts w:ascii="Times New Roman" w:hAnsi="Times New Roman" w:cs="Times New Roman"/>
          <w:sz w:val="24"/>
          <w:szCs w:val="24"/>
        </w:rPr>
        <w:t>и</w:t>
      </w:r>
      <w:r w:rsidR="00961D53" w:rsidRPr="00BB3D50">
        <w:rPr>
          <w:rFonts w:ascii="Times New Roman" w:hAnsi="Times New Roman" w:cs="Times New Roman"/>
          <w:sz w:val="24"/>
          <w:szCs w:val="24"/>
        </w:rPr>
        <w:t xml:space="preserve"> в области  </w:t>
      </w:r>
      <w:proofErr w:type="spellStart"/>
      <w:r w:rsidR="00961D53" w:rsidRPr="00BB3D50">
        <w:rPr>
          <w:rFonts w:ascii="Times New Roman" w:hAnsi="Times New Roman" w:cs="Times New Roman"/>
          <w:sz w:val="24"/>
          <w:szCs w:val="24"/>
        </w:rPr>
        <w:t>энерго</w:t>
      </w:r>
      <w:r w:rsidR="00467F89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="00961D53" w:rsidRPr="00BB3D50">
        <w:rPr>
          <w:rFonts w:ascii="Times New Roman" w:hAnsi="Times New Roman" w:cs="Times New Roman"/>
          <w:sz w:val="24"/>
          <w:szCs w:val="24"/>
        </w:rPr>
        <w:t>.</w:t>
      </w:r>
    </w:p>
    <w:p w:rsidR="00467F89" w:rsidRPr="00467F89" w:rsidRDefault="00AE2AD3" w:rsidP="00AE2AD3">
      <w:pPr>
        <w:jc w:val="both"/>
        <w:rPr>
          <w:rFonts w:ascii="Times New Roman" w:hAnsi="Times New Roman" w:cs="Times New Roman"/>
          <w:sz w:val="24"/>
          <w:szCs w:val="24"/>
        </w:rPr>
      </w:pPr>
      <w:r w:rsidRPr="00467F89">
        <w:rPr>
          <w:rFonts w:ascii="Times New Roman" w:hAnsi="Times New Roman" w:cs="Times New Roman"/>
          <w:sz w:val="24"/>
          <w:szCs w:val="24"/>
        </w:rPr>
        <w:t xml:space="preserve">Наиболее важными проблемами в обеспечении работы линий уличного освещения в перспективе являются: </w:t>
      </w:r>
    </w:p>
    <w:p w:rsidR="00467F89" w:rsidRPr="00467F89" w:rsidRDefault="00AE2AD3" w:rsidP="00AE2AD3">
      <w:pPr>
        <w:jc w:val="both"/>
        <w:rPr>
          <w:rFonts w:ascii="Times New Roman" w:hAnsi="Times New Roman" w:cs="Times New Roman"/>
          <w:sz w:val="24"/>
          <w:szCs w:val="24"/>
        </w:rPr>
      </w:pPr>
      <w:r w:rsidRPr="00467F89">
        <w:rPr>
          <w:rFonts w:ascii="Times New Roman" w:hAnsi="Times New Roman" w:cs="Times New Roman"/>
          <w:sz w:val="24"/>
          <w:szCs w:val="24"/>
        </w:rPr>
        <w:t>- значительная доля энергонеэффективных источников света в системе;</w:t>
      </w:r>
    </w:p>
    <w:p w:rsidR="00AE2AD3" w:rsidRPr="00467F89" w:rsidRDefault="00AE2AD3" w:rsidP="00AE2AD3">
      <w:pPr>
        <w:jc w:val="both"/>
        <w:rPr>
          <w:rFonts w:ascii="Times New Roman" w:hAnsi="Times New Roman" w:cs="Times New Roman"/>
          <w:sz w:val="24"/>
          <w:szCs w:val="24"/>
        </w:rPr>
      </w:pPr>
      <w:r w:rsidRPr="00467F89">
        <w:rPr>
          <w:rFonts w:ascii="Times New Roman" w:hAnsi="Times New Roman" w:cs="Times New Roman"/>
          <w:sz w:val="24"/>
          <w:szCs w:val="24"/>
        </w:rPr>
        <w:t xml:space="preserve"> - частый выход из строя устаревших или изношенных объектов и оборудования уличного освещения.</w:t>
      </w:r>
    </w:p>
    <w:p w:rsidR="00AE2AD3" w:rsidRPr="00BB3D50" w:rsidRDefault="00AE2AD3" w:rsidP="00AE2AD3">
      <w:pPr>
        <w:jc w:val="both"/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 xml:space="preserve">      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</w:t>
      </w:r>
      <w:r w:rsidR="0052558A">
        <w:rPr>
          <w:rFonts w:ascii="Times New Roman" w:hAnsi="Times New Roman" w:cs="Times New Roman"/>
          <w:sz w:val="24"/>
          <w:szCs w:val="24"/>
        </w:rPr>
        <w:t>, развитие новых технологий в управлении уличным освещением</w:t>
      </w:r>
      <w:r w:rsidRPr="00BB3D50">
        <w:rPr>
          <w:rFonts w:ascii="Times New Roman" w:hAnsi="Times New Roman" w:cs="Times New Roman"/>
          <w:sz w:val="24"/>
          <w:szCs w:val="24"/>
        </w:rPr>
        <w:t>.</w:t>
      </w:r>
    </w:p>
    <w:p w:rsidR="00AE2AD3" w:rsidRPr="001428DC" w:rsidRDefault="00467F89" w:rsidP="00640E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Освещение улиц,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467F89" w:rsidRPr="001428DC" w:rsidRDefault="00467F89" w:rsidP="00640E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5596" w:rsidRDefault="00C35596" w:rsidP="001428D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содержание мест захоронения (кладбищ)</w:t>
      </w:r>
    </w:p>
    <w:p w:rsidR="00C35596" w:rsidRDefault="00C35596" w:rsidP="002A23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311" w:rsidRPr="002A2311" w:rsidRDefault="002A2311" w:rsidP="002A23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311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мероприятия позволит провести мероприятия по вырубке кустарников, обрезк</w:t>
      </w:r>
      <w:r w:rsidR="0052558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A2311">
        <w:rPr>
          <w:rFonts w:ascii="Times New Roman" w:hAnsi="Times New Roman" w:cs="Times New Roman"/>
          <w:sz w:val="24"/>
          <w:szCs w:val="24"/>
          <w:lang w:eastAsia="ru-RU"/>
        </w:rPr>
        <w:t xml:space="preserve"> и сносу деревьев, </w:t>
      </w:r>
      <w:r w:rsidRPr="002A2311">
        <w:rPr>
          <w:rFonts w:ascii="Times New Roman" w:hAnsi="Times New Roman" w:cs="Times New Roman"/>
          <w:sz w:val="24"/>
          <w:szCs w:val="24"/>
        </w:rPr>
        <w:t>очистк</w:t>
      </w:r>
      <w:r w:rsidR="0052558A">
        <w:rPr>
          <w:rFonts w:ascii="Times New Roman" w:hAnsi="Times New Roman" w:cs="Times New Roman"/>
          <w:sz w:val="24"/>
          <w:szCs w:val="24"/>
        </w:rPr>
        <w:t>е</w:t>
      </w:r>
      <w:r w:rsidRPr="002A2311">
        <w:rPr>
          <w:rFonts w:ascii="Times New Roman" w:hAnsi="Times New Roman" w:cs="Times New Roman"/>
          <w:sz w:val="24"/>
          <w:szCs w:val="24"/>
        </w:rPr>
        <w:t xml:space="preserve"> территории к</w:t>
      </w:r>
      <w:r w:rsidR="0052558A">
        <w:rPr>
          <w:rFonts w:ascii="Times New Roman" w:hAnsi="Times New Roman" w:cs="Times New Roman"/>
          <w:sz w:val="24"/>
          <w:szCs w:val="24"/>
        </w:rPr>
        <w:t>ладбища от мусора, травы и мелкой</w:t>
      </w:r>
      <w:r w:rsidRPr="002A2311">
        <w:rPr>
          <w:rFonts w:ascii="Times New Roman" w:hAnsi="Times New Roman" w:cs="Times New Roman"/>
          <w:sz w:val="24"/>
          <w:szCs w:val="24"/>
          <w:lang w:eastAsia="ru-RU"/>
        </w:rPr>
        <w:t>поросл</w:t>
      </w:r>
      <w:r w:rsidR="005255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A23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A2311">
        <w:rPr>
          <w:rFonts w:ascii="Times New Roman" w:hAnsi="Times New Roman" w:cs="Times New Roman"/>
          <w:sz w:val="24"/>
          <w:szCs w:val="24"/>
        </w:rPr>
        <w:t xml:space="preserve">вывоз собранного мусора и твердых отходов, </w:t>
      </w:r>
      <w:r w:rsidRPr="002A2311">
        <w:rPr>
          <w:rFonts w:ascii="Times New Roman" w:hAnsi="Times New Roman" w:cs="Times New Roman"/>
          <w:sz w:val="24"/>
          <w:szCs w:val="24"/>
          <w:lang w:eastAsia="ru-RU"/>
        </w:rPr>
        <w:t>подвоз песка для облагораживания мест захоронений. Также о</w:t>
      </w:r>
      <w:r w:rsidRPr="002A2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граждение территории кладбищ и очистка территории кладбищ от несанкционированных свалок.</w:t>
      </w:r>
    </w:p>
    <w:p w:rsidR="00C35596" w:rsidRPr="00C35596" w:rsidRDefault="00C35596" w:rsidP="002A2311">
      <w:pPr>
        <w:jc w:val="both"/>
        <w:rPr>
          <w:shd w:val="clear" w:color="auto" w:fill="FFFFFF"/>
        </w:rPr>
      </w:pPr>
      <w:r w:rsidRPr="002A2311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</w:t>
      </w:r>
      <w:r w:rsidRPr="002A2311">
        <w:rPr>
          <w:rFonts w:ascii="Times New Roman" w:hAnsi="Times New Roman" w:cs="Times New Roman"/>
          <w:sz w:val="24"/>
          <w:szCs w:val="24"/>
        </w:rPr>
        <w:lastRenderedPageBreak/>
        <w:t>вызванная обустройством новых площадей и увеличением числа мест захоронений на будущие года.</w:t>
      </w:r>
    </w:p>
    <w:p w:rsidR="00C35596" w:rsidRDefault="00C35596" w:rsidP="001428D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7F89" w:rsidRDefault="001428DC" w:rsidP="001428D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Озеленение территории</w:t>
      </w:r>
      <w:r w:rsidR="00C3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мероприятия по благоустройству</w:t>
      </w:r>
    </w:p>
    <w:p w:rsidR="00130D69" w:rsidRPr="001428DC" w:rsidRDefault="00130D69" w:rsidP="001428D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0D69" w:rsidRDefault="00130D69" w:rsidP="00130D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Приоритеты в сфере данного мероприятия направлены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30D69" w:rsidRPr="00130D69" w:rsidRDefault="00130D69" w:rsidP="0013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- на</w:t>
      </w:r>
      <w:r w:rsidRPr="00130D69">
        <w:rPr>
          <w:rFonts w:ascii="Times New Roman" w:hAnsi="Times New Roman" w:cs="Times New Roman"/>
          <w:sz w:val="24"/>
          <w:szCs w:val="24"/>
        </w:rPr>
        <w:t xml:space="preserve"> текуще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0D69">
        <w:rPr>
          <w:rFonts w:ascii="Times New Roman" w:hAnsi="Times New Roman" w:cs="Times New Roman"/>
          <w:sz w:val="24"/>
          <w:szCs w:val="24"/>
        </w:rPr>
        <w:t xml:space="preserve"> поддержани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0D69">
        <w:rPr>
          <w:rFonts w:ascii="Times New Roman" w:hAnsi="Times New Roman" w:cs="Times New Roman"/>
          <w:sz w:val="24"/>
          <w:szCs w:val="24"/>
        </w:rPr>
        <w:t xml:space="preserve"> санитарного состояния территорий общего пользования и расположенных на них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30D69">
        <w:rPr>
          <w:rFonts w:ascii="Times New Roman" w:hAnsi="Times New Roman" w:cs="Times New Roman"/>
          <w:sz w:val="24"/>
          <w:szCs w:val="24"/>
        </w:rPr>
        <w:t xml:space="preserve">  ручная уборка обочин и газонов дорог с очисткой урн, уборка снега, льда и снежных накатов, очистка тротуаров и дорожек, обработка противгололёдными средствами мест интенсивного движения пешеходов;</w:t>
      </w:r>
    </w:p>
    <w:p w:rsidR="00467F89" w:rsidRPr="00130D69" w:rsidRDefault="00130D69" w:rsidP="00640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- на </w:t>
      </w:r>
      <w:r w:rsidR="002A2311" w:rsidRPr="00130D69">
        <w:rPr>
          <w:rFonts w:ascii="Times New Roman" w:hAnsi="Times New Roman" w:cs="Times New Roman"/>
          <w:sz w:val="24"/>
          <w:szCs w:val="24"/>
        </w:rPr>
        <w:t>уход за зелеными насаждениями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A2311" w:rsidRPr="00130D69">
        <w:rPr>
          <w:rFonts w:ascii="Times New Roman" w:hAnsi="Times New Roman" w:cs="Times New Roman"/>
          <w:sz w:val="24"/>
          <w:szCs w:val="24"/>
        </w:rPr>
        <w:t xml:space="preserve"> выкашивание газонов, обрезка и снос деревьев;</w:t>
      </w:r>
    </w:p>
    <w:p w:rsidR="00FD700A" w:rsidRPr="00130D69" w:rsidRDefault="00FD700A" w:rsidP="00640E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69">
        <w:rPr>
          <w:rFonts w:ascii="Times New Roman" w:hAnsi="Times New Roman" w:cs="Times New Roman"/>
          <w:sz w:val="24"/>
          <w:szCs w:val="24"/>
        </w:rPr>
        <w:t>- ремонт</w:t>
      </w:r>
      <w:r w:rsidR="00130D69">
        <w:rPr>
          <w:rFonts w:ascii="Times New Roman" w:hAnsi="Times New Roman" w:cs="Times New Roman"/>
          <w:sz w:val="24"/>
          <w:szCs w:val="24"/>
        </w:rPr>
        <w:t xml:space="preserve"> и монтаж</w:t>
      </w:r>
      <w:r w:rsidRPr="00130D69">
        <w:rPr>
          <w:rFonts w:ascii="Times New Roman" w:hAnsi="Times New Roman" w:cs="Times New Roman"/>
          <w:sz w:val="24"/>
          <w:szCs w:val="24"/>
        </w:rPr>
        <w:t xml:space="preserve"> объектов благоустройства территорий общего пользования </w:t>
      </w:r>
      <w:r w:rsidR="00DD2789">
        <w:rPr>
          <w:rFonts w:ascii="Times New Roman" w:hAnsi="Times New Roman" w:cs="Times New Roman"/>
          <w:sz w:val="24"/>
          <w:szCs w:val="24"/>
        </w:rPr>
        <w:t xml:space="preserve">- </w:t>
      </w:r>
      <w:r w:rsidRPr="00130D69">
        <w:rPr>
          <w:rFonts w:ascii="Times New Roman" w:hAnsi="Times New Roman" w:cs="Times New Roman"/>
          <w:sz w:val="24"/>
          <w:szCs w:val="24"/>
        </w:rPr>
        <w:t>скамеек, информационных щитов, малых архитектурных форм, ограждений</w:t>
      </w:r>
      <w:r w:rsidR="00130D69">
        <w:rPr>
          <w:rFonts w:ascii="Times New Roman" w:hAnsi="Times New Roman" w:cs="Times New Roman"/>
          <w:sz w:val="24"/>
          <w:szCs w:val="24"/>
        </w:rPr>
        <w:t>,</w:t>
      </w:r>
      <w:r w:rsidRPr="00130D69">
        <w:rPr>
          <w:rFonts w:ascii="Times New Roman" w:hAnsi="Times New Roman" w:cs="Times New Roman"/>
          <w:sz w:val="24"/>
          <w:szCs w:val="24"/>
        </w:rPr>
        <w:t xml:space="preserve"> урн,</w:t>
      </w:r>
      <w:r w:rsidR="00130D69">
        <w:rPr>
          <w:rFonts w:ascii="Times New Roman" w:hAnsi="Times New Roman" w:cs="Times New Roman"/>
          <w:sz w:val="24"/>
          <w:szCs w:val="24"/>
        </w:rPr>
        <w:t xml:space="preserve"> переходов, мостов, трапов,</w:t>
      </w:r>
      <w:r w:rsidRPr="00130D69">
        <w:rPr>
          <w:rFonts w:ascii="Times New Roman" w:hAnsi="Times New Roman" w:cs="Times New Roman"/>
          <w:sz w:val="24"/>
          <w:szCs w:val="24"/>
        </w:rPr>
        <w:t xml:space="preserve"> лестниц</w:t>
      </w:r>
      <w:r w:rsidR="00DD27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700A" w:rsidRPr="00130D69" w:rsidRDefault="00DD2789" w:rsidP="00640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AE6F19" w:rsidRPr="00130D69">
        <w:rPr>
          <w:rFonts w:ascii="Times New Roman" w:hAnsi="Times New Roman" w:cs="Times New Roman"/>
          <w:sz w:val="24"/>
          <w:szCs w:val="24"/>
        </w:rPr>
        <w:t>создание новых и обустройство сущест</w:t>
      </w:r>
      <w:r>
        <w:rPr>
          <w:rFonts w:ascii="Times New Roman" w:hAnsi="Times New Roman" w:cs="Times New Roman"/>
          <w:sz w:val="24"/>
          <w:szCs w:val="24"/>
        </w:rPr>
        <w:t>вующих хозяйственных, детских - игровых</w:t>
      </w:r>
      <w:r w:rsidR="00AE6F19" w:rsidRPr="00130D69">
        <w:rPr>
          <w:rFonts w:ascii="Times New Roman" w:hAnsi="Times New Roman" w:cs="Times New Roman"/>
          <w:sz w:val="24"/>
          <w:szCs w:val="24"/>
        </w:rPr>
        <w:t xml:space="preserve"> площадок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789" w:rsidRPr="00BB3D50" w:rsidRDefault="00DD2789" w:rsidP="00DD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B3D50">
        <w:rPr>
          <w:rFonts w:ascii="Times New Roman" w:hAnsi="Times New Roman" w:cs="Times New Roman"/>
          <w:sz w:val="24"/>
          <w:szCs w:val="24"/>
        </w:rPr>
        <w:t>организация проведения работ по удалению несанкционированных свалок на территории поселения;</w:t>
      </w:r>
    </w:p>
    <w:p w:rsidR="00123D34" w:rsidRPr="00BB3D50" w:rsidRDefault="00DD2789" w:rsidP="00DD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="00123D34" w:rsidRPr="00BB3D50">
        <w:rPr>
          <w:rFonts w:ascii="Times New Roman" w:hAnsi="Times New Roman" w:cs="Times New Roman"/>
          <w:sz w:val="24"/>
          <w:szCs w:val="24"/>
        </w:rPr>
        <w:t>ривлечение жителей к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23D34" w:rsidRPr="00BB3D50">
        <w:rPr>
          <w:rFonts w:ascii="Times New Roman" w:hAnsi="Times New Roman" w:cs="Times New Roman"/>
          <w:sz w:val="24"/>
          <w:szCs w:val="24"/>
        </w:rPr>
        <w:t xml:space="preserve"> в решении проблем благоустройства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89" w:rsidRPr="00DD2789" w:rsidRDefault="00DD2789" w:rsidP="00DD2789">
      <w:pPr>
        <w:jc w:val="both"/>
        <w:rPr>
          <w:rFonts w:ascii="Times New Roman" w:hAnsi="Times New Roman" w:cs="Times New Roman"/>
          <w:sz w:val="24"/>
          <w:szCs w:val="24"/>
        </w:rPr>
      </w:pPr>
      <w:r w:rsidRPr="00DD2789">
        <w:rPr>
          <w:rFonts w:ascii="Times New Roman" w:hAnsi="Times New Roman" w:cs="Times New Roman"/>
          <w:sz w:val="24"/>
          <w:szCs w:val="24"/>
        </w:rPr>
        <w:t xml:space="preserve">Помимо этого на регулярной основе осуществляется вывоз </w:t>
      </w:r>
      <w:r>
        <w:rPr>
          <w:rFonts w:ascii="Times New Roman" w:hAnsi="Times New Roman" w:cs="Times New Roman"/>
          <w:sz w:val="24"/>
          <w:szCs w:val="24"/>
        </w:rPr>
        <w:t xml:space="preserve">бытовых отходов и </w:t>
      </w:r>
      <w:r w:rsidRPr="00DD2789">
        <w:rPr>
          <w:rFonts w:ascii="Times New Roman" w:hAnsi="Times New Roman" w:cs="Times New Roman"/>
          <w:sz w:val="24"/>
          <w:szCs w:val="24"/>
        </w:rPr>
        <w:t xml:space="preserve">мусора, образующегося при проведении субботников, ликвидации стихийных свалок. Ежегодно в </w:t>
      </w:r>
      <w:r w:rsidR="005B5267">
        <w:rPr>
          <w:rFonts w:ascii="Times New Roman" w:hAnsi="Times New Roman" w:cs="Times New Roman"/>
          <w:sz w:val="24"/>
          <w:szCs w:val="24"/>
        </w:rPr>
        <w:t>рамках их содержания проводятся</w:t>
      </w:r>
      <w:r w:rsidRPr="00DD2789">
        <w:rPr>
          <w:rFonts w:ascii="Times New Roman" w:hAnsi="Times New Roman" w:cs="Times New Roman"/>
          <w:sz w:val="24"/>
          <w:szCs w:val="24"/>
        </w:rPr>
        <w:t xml:space="preserve"> ремонт и обустройство газ</w:t>
      </w:r>
      <w:r w:rsidR="00962854">
        <w:rPr>
          <w:rFonts w:ascii="Times New Roman" w:hAnsi="Times New Roman" w:cs="Times New Roman"/>
          <w:sz w:val="24"/>
          <w:szCs w:val="24"/>
        </w:rPr>
        <w:t>онов</w:t>
      </w:r>
      <w:r w:rsidR="005B5267">
        <w:rPr>
          <w:rFonts w:ascii="Times New Roman" w:hAnsi="Times New Roman" w:cs="Times New Roman"/>
          <w:sz w:val="24"/>
          <w:szCs w:val="24"/>
        </w:rPr>
        <w:t>,</w:t>
      </w:r>
      <w:r w:rsidRPr="00DD2789">
        <w:rPr>
          <w:rFonts w:ascii="Times New Roman" w:hAnsi="Times New Roman" w:cs="Times New Roman"/>
          <w:sz w:val="24"/>
          <w:szCs w:val="24"/>
        </w:rPr>
        <w:t xml:space="preserve"> снос аварийных и обрезка утративших декоративную ценность деревьев, вырезка поросли у деревьев, побелка стволов</w:t>
      </w:r>
      <w:r w:rsidR="005B5267">
        <w:rPr>
          <w:rFonts w:ascii="Times New Roman" w:hAnsi="Times New Roman" w:cs="Times New Roman"/>
          <w:sz w:val="24"/>
          <w:szCs w:val="24"/>
        </w:rPr>
        <w:t xml:space="preserve">, </w:t>
      </w:r>
      <w:r w:rsidRPr="00DD2789">
        <w:rPr>
          <w:rFonts w:ascii="Times New Roman" w:hAnsi="Times New Roman" w:cs="Times New Roman"/>
          <w:sz w:val="24"/>
          <w:szCs w:val="24"/>
        </w:rPr>
        <w:t>цветочное оформление.</w:t>
      </w:r>
    </w:p>
    <w:p w:rsidR="00123D34" w:rsidRPr="00DD2789" w:rsidRDefault="00123D34" w:rsidP="00DD2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EFA" w:rsidRPr="00BB3D50" w:rsidRDefault="00A26EFA" w:rsidP="00962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BB3D50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BB3D50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5F2BEE" w:rsidRPr="00BB3D50" w:rsidRDefault="005F2BEE" w:rsidP="00BB3D50">
      <w:pPr>
        <w:rPr>
          <w:rFonts w:ascii="Times New Roman" w:hAnsi="Times New Roman" w:cs="Times New Roman"/>
          <w:b/>
          <w:sz w:val="24"/>
          <w:szCs w:val="24"/>
        </w:rPr>
      </w:pPr>
    </w:p>
    <w:p w:rsidR="00465217" w:rsidRDefault="009E3D98" w:rsidP="00243A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</w:t>
      </w:r>
      <w:r w:rsidR="00465217" w:rsidRPr="00BB3D50">
        <w:rPr>
          <w:rFonts w:ascii="Times New Roman" w:hAnsi="Times New Roman" w:cs="Times New Roman"/>
          <w:sz w:val="24"/>
          <w:szCs w:val="24"/>
        </w:rPr>
        <w:t xml:space="preserve">елью программы является </w:t>
      </w:r>
      <w:r w:rsidR="00465217" w:rsidRPr="00BB3D5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для </w:t>
      </w:r>
      <w:r w:rsidR="00465217" w:rsidRPr="00BB3D50">
        <w:rPr>
          <w:rFonts w:ascii="Times New Roman" w:hAnsi="Times New Roman" w:cs="Times New Roman"/>
          <w:color w:val="000000"/>
          <w:sz w:val="24"/>
          <w:szCs w:val="24"/>
        </w:rPr>
        <w:t>комфортн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проживания граждан,</w:t>
      </w:r>
      <w:r w:rsidR="0011789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</w:t>
      </w:r>
      <w:r w:rsidR="00465217" w:rsidRPr="00BB3D50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благоприятных условий жизнедеятельности и отдыха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современной  и эффективной инфраструктуры, в т.ч. дорожной инфраструктуры </w:t>
      </w:r>
      <w:r w:rsidR="00465217" w:rsidRPr="00BB3D5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65217" w:rsidRPr="00BB3D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7894">
        <w:rPr>
          <w:rFonts w:ascii="Times New Roman" w:hAnsi="Times New Roman" w:cs="Times New Roman"/>
          <w:color w:val="000000"/>
          <w:sz w:val="24"/>
          <w:szCs w:val="24"/>
        </w:rPr>
        <w:t>Для дос</w:t>
      </w:r>
      <w:r>
        <w:rPr>
          <w:rFonts w:ascii="Times New Roman" w:hAnsi="Times New Roman" w:cs="Times New Roman"/>
          <w:color w:val="000000"/>
          <w:sz w:val="24"/>
          <w:szCs w:val="24"/>
        </w:rPr>
        <w:t>тижения основной цели программы необходимо решить следующие важные задачи</w:t>
      </w:r>
    </w:p>
    <w:p w:rsidR="00B739C2" w:rsidRPr="00BB3D50" w:rsidRDefault="00B739C2" w:rsidP="00243A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области дорожного хозяйства:</w:t>
      </w:r>
    </w:p>
    <w:p w:rsidR="00EB4BF0" w:rsidRPr="00B739C2" w:rsidRDefault="00B739C2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-</w:t>
      </w:r>
      <w:r w:rsidR="00465217" w:rsidRPr="00BB3D50">
        <w:rPr>
          <w:color w:val="000000"/>
        </w:rPr>
        <w:tab/>
      </w:r>
      <w:r w:rsidR="00117894" w:rsidRPr="00B739C2">
        <w:rPr>
          <w:rFonts w:ascii="Times New Roman" w:hAnsi="Times New Roman" w:cs="Times New Roman"/>
          <w:sz w:val="24"/>
          <w:szCs w:val="24"/>
        </w:rPr>
        <w:t>поддержание автомобильных дорог местного значения</w:t>
      </w:r>
      <w:r w:rsidR="003E4498" w:rsidRPr="00B739C2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="00EB4BF0" w:rsidRPr="00B7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допустимом нормативами, для обеспечения их сохранности</w:t>
      </w:r>
      <w:r w:rsidR="00465217" w:rsidRPr="00B739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217" w:rsidRPr="00B739C2" w:rsidRDefault="00465217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9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39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4498" w:rsidRPr="00B739C2">
        <w:rPr>
          <w:rFonts w:ascii="Times New Roman" w:hAnsi="Times New Roman" w:cs="Times New Roman"/>
          <w:color w:val="000000"/>
          <w:sz w:val="24"/>
          <w:szCs w:val="24"/>
        </w:rPr>
        <w:t>сохранение протяженности, соответствующей нормативным требованиям за счет ремонта дорог (проездов) оформленных в собственность поселения надлежащим образом</w:t>
      </w:r>
      <w:r w:rsidRPr="00B739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217" w:rsidRDefault="003E4498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9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39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ремонт и содержание объектов системы уличного освещения на территории поселения в </w:t>
      </w:r>
      <w:r w:rsidR="00465217" w:rsidRPr="00B739C2">
        <w:rPr>
          <w:rFonts w:ascii="Times New Roman" w:hAnsi="Times New Roman" w:cs="Times New Roman"/>
          <w:color w:val="000000"/>
          <w:sz w:val="24"/>
          <w:szCs w:val="24"/>
        </w:rPr>
        <w:t>технически исправном состоянии;</w:t>
      </w:r>
    </w:p>
    <w:p w:rsidR="00B739C2" w:rsidRDefault="00B739C2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области организации уличного освещения мест общего пользования:</w:t>
      </w:r>
    </w:p>
    <w:p w:rsidR="00C444C9" w:rsidRPr="00FC05C9" w:rsidRDefault="00C444C9" w:rsidP="00C444C9">
      <w:pPr>
        <w:rPr>
          <w:rFonts w:ascii="Times New Roman" w:hAnsi="Times New Roman" w:cs="Times New Roman"/>
          <w:color w:val="121212"/>
          <w:sz w:val="24"/>
          <w:szCs w:val="24"/>
        </w:rPr>
      </w:pPr>
      <w:r w:rsidRPr="00C444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C05C9">
        <w:rPr>
          <w:rFonts w:ascii="Times New Roman" w:hAnsi="Times New Roman" w:cs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 w:rsidR="00C444C9" w:rsidRPr="00FC05C9" w:rsidRDefault="00C444C9" w:rsidP="00C444C9">
      <w:pPr>
        <w:rPr>
          <w:rFonts w:ascii="Times New Roman" w:hAnsi="Times New Roman" w:cs="Times New Roman"/>
          <w:color w:val="121212"/>
          <w:sz w:val="24"/>
          <w:szCs w:val="24"/>
        </w:rPr>
      </w:pPr>
      <w:r w:rsidRPr="00FC05C9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121212"/>
          <w:sz w:val="24"/>
          <w:szCs w:val="24"/>
        </w:rPr>
        <w:tab/>
        <w:t>замена, ремонт и техническое обслуживание светильников;</w:t>
      </w:r>
    </w:p>
    <w:p w:rsidR="00C444C9" w:rsidRPr="00FC05C9" w:rsidRDefault="00C444C9" w:rsidP="00C444C9">
      <w:pPr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FC05C9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121212"/>
          <w:sz w:val="24"/>
          <w:szCs w:val="24"/>
        </w:rPr>
        <w:tab/>
        <w:t>текущий ремонт и техническое обслуживание воздушных и кабельных электролиний уличного освещения;</w:t>
      </w:r>
    </w:p>
    <w:p w:rsidR="00C444C9" w:rsidRPr="00FC05C9" w:rsidRDefault="00C444C9" w:rsidP="00C444C9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-оплата электрической энергии, потребленной системой уличного освещения.</w:t>
      </w:r>
    </w:p>
    <w:p w:rsidR="00C444C9" w:rsidRPr="00C444C9" w:rsidRDefault="00C444C9" w:rsidP="00C444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области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и содержание мест захоронения (кладбищ):</w:t>
      </w:r>
    </w:p>
    <w:p w:rsidR="00C444C9" w:rsidRDefault="00465217" w:rsidP="00B739C2">
      <w:pPr>
        <w:jc w:val="both"/>
        <w:rPr>
          <w:rFonts w:ascii="Times New Roman" w:hAnsi="Times New Roman" w:cs="Times New Roman"/>
          <w:sz w:val="24"/>
          <w:szCs w:val="24"/>
        </w:rPr>
      </w:pPr>
      <w:r w:rsidRPr="00B739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44C9" w:rsidRPr="00FC05C9">
        <w:rPr>
          <w:rFonts w:ascii="Times New Roman" w:hAnsi="Times New Roman" w:cs="Times New Roman"/>
          <w:sz w:val="24"/>
          <w:szCs w:val="24"/>
        </w:rPr>
        <w:t>содержание братских захоронений</w:t>
      </w:r>
      <w:r w:rsidR="00C444C9">
        <w:rPr>
          <w:rFonts w:ascii="Times New Roman" w:hAnsi="Times New Roman" w:cs="Times New Roman"/>
          <w:sz w:val="24"/>
          <w:szCs w:val="24"/>
        </w:rPr>
        <w:t xml:space="preserve">  на территории поселения;</w:t>
      </w:r>
    </w:p>
    <w:p w:rsidR="00C444C9" w:rsidRDefault="00C444C9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FC05C9" w:rsidRPr="00B739C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кладбищ в чистоте и порядке;</w:t>
      </w:r>
    </w:p>
    <w:p w:rsidR="00FC05C9" w:rsidRDefault="00C444C9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 </w:t>
      </w:r>
      <w:r w:rsidRPr="00B739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FC05C9" w:rsidRPr="00B739C2">
        <w:rPr>
          <w:rFonts w:ascii="Times New Roman" w:hAnsi="Times New Roman" w:cs="Times New Roman"/>
          <w:color w:val="000000"/>
          <w:sz w:val="24"/>
          <w:szCs w:val="24"/>
        </w:rPr>
        <w:t xml:space="preserve">по вывозу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мусора и </w:t>
      </w:r>
      <w:r w:rsidR="00FC05C9" w:rsidRPr="00B739C2">
        <w:rPr>
          <w:rFonts w:ascii="Times New Roman" w:hAnsi="Times New Roman" w:cs="Times New Roman"/>
          <w:color w:val="000000"/>
          <w:sz w:val="24"/>
          <w:szCs w:val="24"/>
        </w:rPr>
        <w:t>ТБО</w:t>
      </w:r>
      <w:r w:rsidRPr="00B739C2">
        <w:rPr>
          <w:rFonts w:ascii="Times New Roman" w:hAnsi="Times New Roman" w:cs="Times New Roman"/>
          <w:color w:val="000000"/>
          <w:sz w:val="24"/>
          <w:szCs w:val="24"/>
        </w:rPr>
        <w:t>с кладбищ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4C9" w:rsidRDefault="00C444C9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  </w:t>
      </w:r>
      <w:r w:rsidRPr="002A2311">
        <w:rPr>
          <w:rFonts w:ascii="Times New Roman" w:hAnsi="Times New Roman" w:cs="Times New Roman"/>
          <w:sz w:val="24"/>
          <w:szCs w:val="24"/>
          <w:lang w:eastAsia="ru-RU"/>
        </w:rPr>
        <w:t>подвоз песка для облагораживания мест захоронений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44C9" w:rsidRDefault="00C444C9" w:rsidP="005B52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05C9">
        <w:rPr>
          <w:rFonts w:ascii="Times New Roman" w:hAnsi="Times New Roman" w:cs="Times New Roman"/>
          <w:sz w:val="24"/>
          <w:szCs w:val="24"/>
        </w:rPr>
        <w:t xml:space="preserve">анитарная рубка и опиловка сухостойных и аварийных деревьев на </w:t>
      </w:r>
      <w:r>
        <w:rPr>
          <w:rFonts w:ascii="Times New Roman" w:hAnsi="Times New Roman" w:cs="Times New Roman"/>
          <w:sz w:val="24"/>
          <w:szCs w:val="24"/>
        </w:rPr>
        <w:t>кладбищах</w:t>
      </w:r>
    </w:p>
    <w:p w:rsidR="00C444C9" w:rsidRDefault="00C444C9" w:rsidP="005B52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озеленения</w:t>
      </w:r>
      <w:r w:rsidRPr="0014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мероприятий по благоустройству</w:t>
      </w:r>
    </w:p>
    <w:p w:rsidR="00847BA7" w:rsidRDefault="00FC05C9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9C2">
        <w:rPr>
          <w:rFonts w:ascii="Times New Roman" w:hAnsi="Times New Roman" w:cs="Times New Roman"/>
          <w:color w:val="000000"/>
          <w:sz w:val="24"/>
          <w:szCs w:val="24"/>
        </w:rPr>
        <w:t xml:space="preserve">-          </w:t>
      </w:r>
      <w:r w:rsidR="005B5267" w:rsidRPr="00DD2789">
        <w:rPr>
          <w:rFonts w:ascii="Times New Roman" w:hAnsi="Times New Roman" w:cs="Times New Roman"/>
          <w:sz w:val="24"/>
          <w:szCs w:val="24"/>
        </w:rPr>
        <w:t>цветочное оформление</w:t>
      </w:r>
      <w:r w:rsidR="005B5267">
        <w:rPr>
          <w:rFonts w:ascii="Times New Roman" w:hAnsi="Times New Roman" w:cs="Times New Roman"/>
          <w:sz w:val="24"/>
          <w:szCs w:val="24"/>
        </w:rPr>
        <w:t xml:space="preserve"> и обустройство газонов</w:t>
      </w:r>
      <w:r w:rsidR="00B739C2" w:rsidRPr="00B739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4498" w:rsidRPr="00B739C2" w:rsidRDefault="00847BA7" w:rsidP="00B73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 благоустройство общественных территорий поселения;</w:t>
      </w:r>
    </w:p>
    <w:p w:rsidR="005B5267" w:rsidRPr="00FC05C9" w:rsidRDefault="005B5267" w:rsidP="005B5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</w:t>
      </w:r>
      <w:r w:rsidRPr="00FC05C9">
        <w:rPr>
          <w:rFonts w:ascii="Times New Roman" w:hAnsi="Times New Roman" w:cs="Times New Roman"/>
          <w:sz w:val="24"/>
          <w:szCs w:val="24"/>
        </w:rPr>
        <w:t>бор и вывоз твердых бытовых отходов и крупногабаритного мусора с несанкционированных свалок.</w:t>
      </w:r>
    </w:p>
    <w:p w:rsidR="00FA74D7" w:rsidRDefault="0041652D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FA74D7">
        <w:rPr>
          <w:rFonts w:ascii="Times New Roman" w:hAnsi="Times New Roman" w:cs="Times New Roman"/>
          <w:sz w:val="24"/>
          <w:szCs w:val="24"/>
        </w:rPr>
        <w:t xml:space="preserve"> ликвидация несанкционированных свалок и навалов мусора;</w:t>
      </w:r>
    </w:p>
    <w:p w:rsidR="005B5267" w:rsidRPr="00FC05C9" w:rsidRDefault="00FA74D7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   </w:t>
      </w:r>
      <w:r w:rsidR="0041652D">
        <w:rPr>
          <w:rFonts w:ascii="Times New Roman" w:hAnsi="Times New Roman" w:cs="Times New Roman"/>
          <w:sz w:val="24"/>
          <w:szCs w:val="24"/>
        </w:rPr>
        <w:t>р</w:t>
      </w:r>
      <w:r w:rsidR="005B5267" w:rsidRPr="00FC05C9">
        <w:rPr>
          <w:rFonts w:ascii="Times New Roman" w:hAnsi="Times New Roman" w:cs="Times New Roman"/>
          <w:sz w:val="24"/>
          <w:szCs w:val="24"/>
        </w:rPr>
        <w:t>емонт детских игровых площадок</w:t>
      </w:r>
      <w:r w:rsidR="0041652D">
        <w:rPr>
          <w:rFonts w:ascii="Times New Roman" w:hAnsi="Times New Roman" w:cs="Times New Roman"/>
          <w:sz w:val="24"/>
          <w:szCs w:val="24"/>
        </w:rPr>
        <w:t>,и</w:t>
      </w:r>
      <w:r w:rsidR="0041652D" w:rsidRPr="00FC05C9">
        <w:rPr>
          <w:rFonts w:ascii="Times New Roman" w:hAnsi="Times New Roman" w:cs="Times New Roman"/>
          <w:sz w:val="24"/>
          <w:szCs w:val="24"/>
        </w:rPr>
        <w:t>зготов</w:t>
      </w:r>
      <w:r w:rsidR="0041652D">
        <w:rPr>
          <w:rFonts w:ascii="Times New Roman" w:hAnsi="Times New Roman" w:cs="Times New Roman"/>
          <w:sz w:val="24"/>
          <w:szCs w:val="24"/>
        </w:rPr>
        <w:t>ление и</w:t>
      </w:r>
      <w:r w:rsidR="0041652D" w:rsidRPr="00FC05C9">
        <w:rPr>
          <w:rFonts w:ascii="Times New Roman" w:hAnsi="Times New Roman" w:cs="Times New Roman"/>
          <w:sz w:val="24"/>
          <w:szCs w:val="24"/>
        </w:rPr>
        <w:t xml:space="preserve"> монтаж новых детских </w:t>
      </w:r>
      <w:r w:rsidR="0041652D">
        <w:rPr>
          <w:rFonts w:ascii="Times New Roman" w:hAnsi="Times New Roman" w:cs="Times New Roman"/>
          <w:sz w:val="24"/>
          <w:szCs w:val="24"/>
        </w:rPr>
        <w:t>площадок</w:t>
      </w:r>
      <w:r w:rsidR="005B5267" w:rsidRPr="00FC05C9">
        <w:rPr>
          <w:rFonts w:ascii="Times New Roman" w:hAnsi="Times New Roman" w:cs="Times New Roman"/>
          <w:sz w:val="24"/>
          <w:szCs w:val="24"/>
        </w:rPr>
        <w:t>, что обеспечит своевременную замену устаревших конструкций, а также увеличение общей площади детских игровых площадок на территории поселения</w:t>
      </w:r>
      <w:r w:rsidR="0041652D">
        <w:rPr>
          <w:rFonts w:ascii="Times New Roman" w:hAnsi="Times New Roman" w:cs="Times New Roman"/>
          <w:sz w:val="24"/>
          <w:szCs w:val="24"/>
        </w:rPr>
        <w:t>;</w:t>
      </w:r>
    </w:p>
    <w:p w:rsidR="005B5267" w:rsidRPr="00FC05C9" w:rsidRDefault="0041652D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п</w:t>
      </w:r>
      <w:r w:rsidR="005B5267" w:rsidRPr="00FC05C9">
        <w:rPr>
          <w:rFonts w:ascii="Times New Roman" w:hAnsi="Times New Roman" w:cs="Times New Roman"/>
          <w:sz w:val="24"/>
          <w:szCs w:val="24"/>
        </w:rPr>
        <w:t>риобретение песка, плодородного грунта по обращениям жителей поселения, с целью своевременного наполнения детских игровых площадок, газонов и цветников.</w:t>
      </w:r>
    </w:p>
    <w:p w:rsidR="005B5267" w:rsidRDefault="0041652D" w:rsidP="0041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5B5267" w:rsidRPr="00FC05C9">
        <w:rPr>
          <w:rFonts w:ascii="Times New Roman" w:hAnsi="Times New Roman" w:cs="Times New Roman"/>
          <w:sz w:val="24"/>
          <w:szCs w:val="24"/>
        </w:rPr>
        <w:t>становка информационных стендов с целью эффе</w:t>
      </w:r>
      <w:r>
        <w:rPr>
          <w:rFonts w:ascii="Times New Roman" w:hAnsi="Times New Roman" w:cs="Times New Roman"/>
          <w:sz w:val="24"/>
          <w:szCs w:val="24"/>
        </w:rPr>
        <w:t>ктивного информирования жителей;</w:t>
      </w:r>
    </w:p>
    <w:p w:rsidR="0041652D" w:rsidRPr="00FC05C9" w:rsidRDefault="0041652D" w:rsidP="00416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п</w:t>
      </w:r>
      <w:r w:rsidRPr="00FC05C9">
        <w:rPr>
          <w:rFonts w:ascii="Times New Roman" w:hAnsi="Times New Roman" w:cs="Times New Roman"/>
          <w:sz w:val="24"/>
          <w:szCs w:val="24"/>
        </w:rPr>
        <w:t>ривлечение жителей к участию в решении проблем благоустройства населенных пунктов.</w:t>
      </w:r>
    </w:p>
    <w:p w:rsidR="006E2E63" w:rsidRPr="00FC05C9" w:rsidRDefault="006E2E63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К реализации  программы необходимо  привлекать граждан, частных  предпринимателей,  организации и предприятия, осуществляющие деятельность на территории поселения,  путем  инвестирования сре</w:t>
      </w:r>
      <w:proofErr w:type="gramStart"/>
      <w:r w:rsidRPr="00FC05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C05C9">
        <w:rPr>
          <w:rFonts w:ascii="Times New Roman" w:hAnsi="Times New Roman" w:cs="Times New Roman"/>
          <w:sz w:val="24"/>
          <w:szCs w:val="24"/>
        </w:rPr>
        <w:t>азвитие благоустройств</w:t>
      </w:r>
      <w:r w:rsidR="0052558A">
        <w:rPr>
          <w:rFonts w:ascii="Times New Roman" w:hAnsi="Times New Roman" w:cs="Times New Roman"/>
          <w:sz w:val="24"/>
          <w:szCs w:val="24"/>
        </w:rPr>
        <w:t>а</w:t>
      </w:r>
      <w:r w:rsidRPr="00FC05C9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C05C9">
        <w:rPr>
          <w:rFonts w:ascii="Times New Roman" w:hAnsi="Times New Roman" w:cs="Times New Roman"/>
          <w:sz w:val="24"/>
          <w:szCs w:val="24"/>
        </w:rPr>
        <w:t>.</w:t>
      </w:r>
    </w:p>
    <w:p w:rsidR="00465217" w:rsidRPr="00BB3D50" w:rsidRDefault="00B10A24" w:rsidP="00243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Выполнение намеченных задач будет способствовать </w:t>
      </w:r>
      <w:r w:rsidR="00465217" w:rsidRPr="00B10A2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65217" w:rsidRPr="00B10A24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65217" w:rsidRPr="00B10A24">
        <w:rPr>
          <w:rFonts w:ascii="Times New Roman" w:hAnsi="Times New Roman" w:cs="Times New Roman"/>
          <w:sz w:val="24"/>
          <w:szCs w:val="24"/>
        </w:rPr>
        <w:t xml:space="preserve"> системы комплексного благоустройств</w:t>
      </w:r>
      <w:r>
        <w:rPr>
          <w:rFonts w:ascii="Times New Roman" w:hAnsi="Times New Roman" w:cs="Times New Roman"/>
          <w:sz w:val="24"/>
          <w:szCs w:val="24"/>
        </w:rPr>
        <w:t>а сельского поселения, повышению</w:t>
      </w:r>
      <w:r w:rsidR="00465217" w:rsidRPr="00B10A24">
        <w:rPr>
          <w:rFonts w:ascii="Times New Roman" w:hAnsi="Times New Roman" w:cs="Times New Roman"/>
          <w:sz w:val="24"/>
          <w:szCs w:val="24"/>
        </w:rPr>
        <w:t xml:space="preserve">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Pr="00BB3D50" w:rsidRDefault="005F3FFA" w:rsidP="0024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BB3D50" w:rsidRDefault="005F3FFA" w:rsidP="00FC0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50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Pr="00BB3D50" w:rsidRDefault="005F3FFA" w:rsidP="00BB3D50">
      <w:pPr>
        <w:rPr>
          <w:rFonts w:ascii="Times New Roman" w:hAnsi="Times New Roman" w:cs="Times New Roman"/>
          <w:sz w:val="24"/>
          <w:szCs w:val="24"/>
        </w:rPr>
      </w:pPr>
    </w:p>
    <w:p w:rsidR="005F3FFA" w:rsidRPr="00BB3D50" w:rsidRDefault="00247696" w:rsidP="00BB3D50">
      <w:pPr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на 2018 – 2020 годы. </w:t>
      </w:r>
    </w:p>
    <w:p w:rsidR="00426449" w:rsidRPr="00BB3D50" w:rsidRDefault="00247696" w:rsidP="00BB3D50">
      <w:pPr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Pr="00BB3D50" w:rsidRDefault="00426449" w:rsidP="00BB3D50">
      <w:pPr>
        <w:rPr>
          <w:rFonts w:ascii="Times New Roman" w:hAnsi="Times New Roman" w:cs="Times New Roman"/>
          <w:sz w:val="24"/>
          <w:szCs w:val="24"/>
        </w:rPr>
      </w:pPr>
    </w:p>
    <w:p w:rsidR="00A532FD" w:rsidRPr="00BB3D50" w:rsidRDefault="00A532FD" w:rsidP="00FC0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50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 w:rsidRPr="00BB3D5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Pr="00BB3D50" w:rsidRDefault="005F3FFA" w:rsidP="006E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FA" w:rsidRPr="00BB3D50" w:rsidRDefault="005F3FFA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 w:rsidRPr="00BB3D50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 w:rsidRPr="00BB3D50">
        <w:rPr>
          <w:rFonts w:ascii="Times New Roman" w:hAnsi="Times New Roman" w:cs="Times New Roman"/>
          <w:sz w:val="24"/>
          <w:szCs w:val="24"/>
        </w:rPr>
        <w:t>.</w:t>
      </w:r>
    </w:p>
    <w:p w:rsidR="005F3FFA" w:rsidRPr="00FC05C9" w:rsidRDefault="005F3FFA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A5097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24745">
        <w:rPr>
          <w:rFonts w:ascii="Times New Roman" w:hAnsi="Times New Roman" w:cs="Times New Roman"/>
          <w:sz w:val="24"/>
          <w:szCs w:val="24"/>
          <w:u w:val="single"/>
        </w:rPr>
        <w:t>7 037 624,6</w:t>
      </w:r>
      <w:r w:rsidR="00A5097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F795B" w:rsidRPr="00A74582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8F795B" w:rsidRPr="00FC05C9">
        <w:rPr>
          <w:rFonts w:ascii="Times New Roman" w:hAnsi="Times New Roman" w:cs="Times New Roman"/>
          <w:sz w:val="24"/>
          <w:szCs w:val="24"/>
        </w:rPr>
        <w:t xml:space="preserve">, в том числе средства бюджета </w:t>
      </w:r>
      <w:r w:rsidR="00FC05C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795B" w:rsidRPr="00FC05C9">
        <w:rPr>
          <w:rFonts w:ascii="Times New Roman" w:hAnsi="Times New Roman" w:cs="Times New Roman"/>
          <w:sz w:val="24"/>
          <w:szCs w:val="24"/>
        </w:rPr>
        <w:t xml:space="preserve">– </w:t>
      </w:r>
      <w:r w:rsidR="00A74582">
        <w:rPr>
          <w:rFonts w:ascii="Times New Roman" w:hAnsi="Times New Roman" w:cs="Times New Roman"/>
          <w:sz w:val="24"/>
          <w:szCs w:val="24"/>
        </w:rPr>
        <w:t>20 758 504,99</w:t>
      </w:r>
      <w:r w:rsidR="00666038" w:rsidRPr="00FC05C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C05C9">
        <w:rPr>
          <w:rFonts w:ascii="Times New Roman" w:hAnsi="Times New Roman" w:cs="Times New Roman"/>
          <w:sz w:val="24"/>
          <w:szCs w:val="24"/>
        </w:rPr>
        <w:t xml:space="preserve">, средства бюджета муниципального района </w:t>
      </w:r>
      <w:r w:rsidR="00A74582" w:rsidRPr="00FC05C9">
        <w:rPr>
          <w:rFonts w:ascii="Times New Roman" w:hAnsi="Times New Roman" w:cs="Times New Roman"/>
          <w:sz w:val="24"/>
          <w:szCs w:val="24"/>
        </w:rPr>
        <w:t>–</w:t>
      </w:r>
      <w:r w:rsidR="00A74582">
        <w:rPr>
          <w:rFonts w:ascii="Times New Roman" w:hAnsi="Times New Roman" w:cs="Times New Roman"/>
          <w:sz w:val="24"/>
          <w:szCs w:val="24"/>
        </w:rPr>
        <w:t xml:space="preserve"> 8 402 812,66</w:t>
      </w:r>
      <w:r w:rsidR="00FC05C9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="00666038" w:rsidRPr="00FC05C9">
        <w:rPr>
          <w:rFonts w:ascii="Times New Roman" w:hAnsi="Times New Roman" w:cs="Times New Roman"/>
          <w:sz w:val="24"/>
          <w:szCs w:val="24"/>
        </w:rPr>
        <w:t>.</w:t>
      </w:r>
    </w:p>
    <w:p w:rsidR="008F795B" w:rsidRDefault="008F795B" w:rsidP="006E2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867"/>
        <w:gridCol w:w="1867"/>
        <w:gridCol w:w="1867"/>
        <w:gridCol w:w="1896"/>
      </w:tblGrid>
      <w:tr w:rsidR="008F795B" w:rsidTr="00666038">
        <w:tc>
          <w:tcPr>
            <w:tcW w:w="2073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7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67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67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96" w:type="dxa"/>
          </w:tcPr>
          <w:p w:rsidR="008F795B" w:rsidRPr="008F795B" w:rsidRDefault="008F795B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 реализации</w:t>
            </w:r>
          </w:p>
        </w:tc>
      </w:tr>
      <w:tr w:rsidR="00666038" w:rsidTr="00666038">
        <w:tc>
          <w:tcPr>
            <w:tcW w:w="2073" w:type="dxa"/>
          </w:tcPr>
          <w:p w:rsidR="00666038" w:rsidRDefault="001D393A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67" w:type="dxa"/>
          </w:tcPr>
          <w:p w:rsidR="00666038" w:rsidRDefault="00666038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2" w:rsidRDefault="00EA1236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7 110 316,99</w:t>
            </w:r>
          </w:p>
        </w:tc>
        <w:tc>
          <w:tcPr>
            <w:tcW w:w="1867" w:type="dxa"/>
          </w:tcPr>
          <w:p w:rsidR="00666038" w:rsidRDefault="00666038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2" w:rsidRDefault="00A74582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6 764 940,00</w:t>
            </w:r>
          </w:p>
        </w:tc>
        <w:tc>
          <w:tcPr>
            <w:tcW w:w="1867" w:type="dxa"/>
          </w:tcPr>
          <w:p w:rsidR="00666038" w:rsidRDefault="00666038" w:rsidP="0013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2" w:rsidRDefault="00A74582" w:rsidP="0013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7 133 248,00</w:t>
            </w:r>
          </w:p>
        </w:tc>
        <w:tc>
          <w:tcPr>
            <w:tcW w:w="1896" w:type="dxa"/>
          </w:tcPr>
          <w:p w:rsidR="00666038" w:rsidRDefault="00666038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2" w:rsidRDefault="0043261E" w:rsidP="0043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4582">
              <w:rPr>
                <w:rFonts w:ascii="Times New Roman" w:hAnsi="Times New Roman" w:cs="Times New Roman"/>
                <w:sz w:val="24"/>
                <w:szCs w:val="24"/>
              </w:rPr>
              <w:t>8 504,99</w:t>
            </w:r>
          </w:p>
        </w:tc>
      </w:tr>
      <w:tr w:rsidR="001D393A" w:rsidTr="00666038">
        <w:tc>
          <w:tcPr>
            <w:tcW w:w="2073" w:type="dxa"/>
          </w:tcPr>
          <w:p w:rsidR="001D393A" w:rsidRDefault="001D393A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67" w:type="dxa"/>
          </w:tcPr>
          <w:p w:rsidR="00A74582" w:rsidRDefault="00A74582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3A" w:rsidRDefault="00EA123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2 177 402,43</w:t>
            </w:r>
          </w:p>
        </w:tc>
        <w:tc>
          <w:tcPr>
            <w:tcW w:w="1867" w:type="dxa"/>
          </w:tcPr>
          <w:p w:rsidR="00A74582" w:rsidRDefault="00A74582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3A" w:rsidRDefault="00A74582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2 836 883,47</w:t>
            </w:r>
          </w:p>
        </w:tc>
        <w:tc>
          <w:tcPr>
            <w:tcW w:w="1867" w:type="dxa"/>
          </w:tcPr>
          <w:p w:rsidR="001D393A" w:rsidRDefault="001D393A" w:rsidP="0013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2" w:rsidRDefault="00A74582" w:rsidP="00A74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2 987 141,26</w:t>
            </w:r>
          </w:p>
        </w:tc>
        <w:tc>
          <w:tcPr>
            <w:tcW w:w="1896" w:type="dxa"/>
          </w:tcPr>
          <w:p w:rsidR="001D393A" w:rsidRDefault="001D393A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2" w:rsidRDefault="00A74582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8 402 812,66</w:t>
            </w:r>
          </w:p>
        </w:tc>
      </w:tr>
      <w:tr w:rsidR="00EA1236" w:rsidTr="00666038">
        <w:tc>
          <w:tcPr>
            <w:tcW w:w="2073" w:type="dxa"/>
          </w:tcPr>
          <w:p w:rsidR="00EA1236" w:rsidRDefault="00EA1236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867" w:type="dxa"/>
          </w:tcPr>
          <w:p w:rsidR="00EA1236" w:rsidRDefault="00EA123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9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0974">
              <w:rPr>
                <w:rFonts w:ascii="Times New Roman" w:hAnsi="Times New Roman" w:cs="Times New Roman"/>
                <w:sz w:val="24"/>
                <w:szCs w:val="24"/>
              </w:rPr>
              <w:t>7 692,00</w:t>
            </w:r>
          </w:p>
        </w:tc>
        <w:tc>
          <w:tcPr>
            <w:tcW w:w="1867" w:type="dxa"/>
          </w:tcPr>
          <w:p w:rsidR="00EA1236" w:rsidRDefault="00EA1236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A1236" w:rsidRDefault="00EA1236" w:rsidP="0013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A1236" w:rsidRDefault="0043261E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8 027 692,00</w:t>
            </w:r>
          </w:p>
        </w:tc>
      </w:tr>
      <w:tr w:rsidR="00666038" w:rsidTr="00666038">
        <w:tc>
          <w:tcPr>
            <w:tcW w:w="2073" w:type="dxa"/>
          </w:tcPr>
          <w:p w:rsidR="00666038" w:rsidRDefault="00666038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7" w:type="dxa"/>
          </w:tcPr>
          <w:p w:rsidR="00666038" w:rsidRDefault="0072474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</w:t>
            </w:r>
            <w:r w:rsidR="00A50974">
              <w:rPr>
                <w:rFonts w:ascii="Times New Roman" w:hAnsi="Times New Roman" w:cs="Times New Roman"/>
                <w:sz w:val="24"/>
                <w:szCs w:val="24"/>
              </w:rPr>
              <w:t>15 411,42</w:t>
            </w:r>
          </w:p>
        </w:tc>
        <w:tc>
          <w:tcPr>
            <w:tcW w:w="1867" w:type="dxa"/>
          </w:tcPr>
          <w:p w:rsidR="00666038" w:rsidRDefault="00A74582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9 601 823,47</w:t>
            </w:r>
          </w:p>
        </w:tc>
        <w:tc>
          <w:tcPr>
            <w:tcW w:w="1867" w:type="dxa"/>
          </w:tcPr>
          <w:p w:rsidR="00666038" w:rsidRDefault="00A74582" w:rsidP="0013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10 120 389,26</w:t>
            </w:r>
          </w:p>
        </w:tc>
        <w:tc>
          <w:tcPr>
            <w:tcW w:w="1896" w:type="dxa"/>
          </w:tcPr>
          <w:p w:rsidR="00666038" w:rsidRDefault="0043261E" w:rsidP="00A74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37 037 624,15</w:t>
            </w:r>
          </w:p>
        </w:tc>
      </w:tr>
    </w:tbl>
    <w:p w:rsidR="00666038" w:rsidRPr="00FC05C9" w:rsidRDefault="00061320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Объ</w:t>
      </w:r>
      <w:r w:rsidR="00865E87" w:rsidRPr="00FC05C9">
        <w:rPr>
          <w:rFonts w:ascii="Times New Roman" w:hAnsi="Times New Roman" w:cs="Times New Roman"/>
          <w:sz w:val="24"/>
          <w:szCs w:val="24"/>
        </w:rPr>
        <w:t>е</w:t>
      </w:r>
      <w:r w:rsidRPr="00FC05C9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 w:rsidRPr="00FC05C9">
        <w:rPr>
          <w:rFonts w:ascii="Times New Roman" w:hAnsi="Times New Roman" w:cs="Times New Roman"/>
          <w:sz w:val="24"/>
          <w:szCs w:val="24"/>
        </w:rPr>
        <w:t>ых</w:t>
      </w:r>
      <w:r w:rsidRPr="00FC05C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 w:rsidRPr="00FC05C9">
        <w:rPr>
          <w:rFonts w:ascii="Times New Roman" w:hAnsi="Times New Roman" w:cs="Times New Roman"/>
          <w:sz w:val="24"/>
          <w:szCs w:val="24"/>
        </w:rPr>
        <w:t>ов</w:t>
      </w:r>
      <w:r w:rsidRPr="00FC05C9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 w:rsidRPr="00FC05C9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FC05C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FC05C9" w:rsidRDefault="00061320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 xml:space="preserve">         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B27449">
        <w:rPr>
          <w:rFonts w:ascii="Times New Roman" w:hAnsi="Times New Roman" w:cs="Times New Roman"/>
          <w:sz w:val="24"/>
          <w:szCs w:val="24"/>
        </w:rPr>
        <w:t>4</w:t>
      </w:r>
      <w:r w:rsidRPr="00FC05C9">
        <w:rPr>
          <w:rFonts w:ascii="Times New Roman" w:hAnsi="Times New Roman" w:cs="Times New Roman"/>
          <w:sz w:val="24"/>
          <w:szCs w:val="24"/>
        </w:rPr>
        <w:t>.</w:t>
      </w:r>
    </w:p>
    <w:p w:rsidR="00A532FD" w:rsidRPr="00FC05C9" w:rsidRDefault="00A532FD" w:rsidP="006E2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FC05C9" w:rsidRDefault="00164D8A" w:rsidP="00FC0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C9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FC05C9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Pr="00FC05C9" w:rsidRDefault="00865E87" w:rsidP="006E2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991043" w:rsidRDefault="00164D8A" w:rsidP="006E2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ab/>
      </w:r>
      <w:r w:rsidR="00FD12B2" w:rsidRPr="00991043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201B10" w:rsidRPr="00991043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  <w:r w:rsidR="00991043" w:rsidRPr="00991043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991043" w:rsidRPr="00991043"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proofErr w:type="spellEnd"/>
      <w:r w:rsidR="00991043" w:rsidRPr="0099104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Брянского района Брянской области» (2018 - 2020 годы</w:t>
      </w:r>
      <w:proofErr w:type="gramStart"/>
      <w:r w:rsidR="00991043" w:rsidRPr="00991043">
        <w:rPr>
          <w:rFonts w:ascii="Times New Roman" w:hAnsi="Times New Roman" w:cs="Times New Roman"/>
          <w:b w:val="0"/>
          <w:sz w:val="24"/>
          <w:szCs w:val="24"/>
        </w:rPr>
        <w:t>)</w:t>
      </w:r>
      <w:r w:rsidR="00FD12B2" w:rsidRPr="00991043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FD12B2" w:rsidRPr="00991043">
        <w:rPr>
          <w:rFonts w:ascii="Times New Roman" w:hAnsi="Times New Roman" w:cs="Times New Roman"/>
          <w:b w:val="0"/>
          <w:sz w:val="24"/>
          <w:szCs w:val="24"/>
        </w:rPr>
        <w:t>азработана в соответствии с:</w:t>
      </w:r>
    </w:p>
    <w:p w:rsidR="00FD12B2" w:rsidRPr="00FC05C9" w:rsidRDefault="00FD12B2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91043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</w:t>
      </w:r>
      <w:r w:rsidRPr="00FC05C9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Федерации»;</w:t>
      </w:r>
    </w:p>
    <w:p w:rsidR="00B95901" w:rsidRPr="00FC05C9" w:rsidRDefault="00B95901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FC05C9" w:rsidRDefault="0089523E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lastRenderedPageBreak/>
        <w:t xml:space="preserve">- Решение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FC05C9" w:rsidRDefault="00FD12B2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- Устав</w:t>
      </w:r>
      <w:r w:rsidR="00991043">
        <w:rPr>
          <w:rFonts w:ascii="Times New Roman" w:hAnsi="Times New Roman" w:cs="Times New Roman"/>
          <w:sz w:val="24"/>
          <w:szCs w:val="24"/>
        </w:rPr>
        <w:t>ом</w:t>
      </w:r>
      <w:r w:rsidRPr="00FC0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10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6CC2" w:rsidRPr="00FC05C9">
        <w:rPr>
          <w:rFonts w:ascii="Times New Roman" w:hAnsi="Times New Roman" w:cs="Times New Roman"/>
          <w:sz w:val="24"/>
          <w:szCs w:val="24"/>
        </w:rPr>
        <w:t>Супоневское</w:t>
      </w:r>
      <w:proofErr w:type="spellEnd"/>
      <w:r w:rsidRPr="00FC05C9">
        <w:rPr>
          <w:rFonts w:ascii="Times New Roman" w:hAnsi="Times New Roman" w:cs="Times New Roman"/>
          <w:sz w:val="24"/>
          <w:szCs w:val="24"/>
        </w:rPr>
        <w:t xml:space="preserve"> сельское поселение Брянского района Брянской области</w:t>
      </w:r>
      <w:r w:rsidR="00991043">
        <w:rPr>
          <w:rFonts w:ascii="Times New Roman" w:hAnsi="Times New Roman" w:cs="Times New Roman"/>
          <w:sz w:val="24"/>
          <w:szCs w:val="24"/>
        </w:rPr>
        <w:t>»</w:t>
      </w:r>
      <w:r w:rsidRPr="00FC05C9">
        <w:rPr>
          <w:rFonts w:ascii="Times New Roman" w:hAnsi="Times New Roman" w:cs="Times New Roman"/>
          <w:sz w:val="24"/>
          <w:szCs w:val="24"/>
        </w:rPr>
        <w:t>;</w:t>
      </w:r>
    </w:p>
    <w:p w:rsidR="00FD12B2" w:rsidRPr="00FC05C9" w:rsidRDefault="00FD12B2" w:rsidP="006E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 - Ины</w:t>
      </w:r>
      <w:r w:rsidR="00991043">
        <w:rPr>
          <w:rFonts w:ascii="Times New Roman" w:hAnsi="Times New Roman" w:cs="Times New Roman"/>
          <w:sz w:val="24"/>
          <w:szCs w:val="24"/>
        </w:rPr>
        <w:t>ми</w:t>
      </w:r>
      <w:r w:rsidRPr="00FC05C9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991043">
        <w:rPr>
          <w:rFonts w:ascii="Times New Roman" w:hAnsi="Times New Roman" w:cs="Times New Roman"/>
          <w:sz w:val="24"/>
          <w:szCs w:val="24"/>
        </w:rPr>
        <w:t>ми</w:t>
      </w:r>
      <w:r w:rsidRPr="00FC05C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991043">
        <w:rPr>
          <w:rFonts w:ascii="Times New Roman" w:hAnsi="Times New Roman" w:cs="Times New Roman"/>
          <w:sz w:val="24"/>
          <w:szCs w:val="24"/>
        </w:rPr>
        <w:t>ми</w:t>
      </w:r>
      <w:r w:rsidRPr="00FC05C9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991043">
        <w:rPr>
          <w:rFonts w:ascii="Times New Roman" w:hAnsi="Times New Roman" w:cs="Times New Roman"/>
          <w:sz w:val="24"/>
          <w:szCs w:val="24"/>
        </w:rPr>
        <w:t>ми</w:t>
      </w:r>
      <w:r w:rsidRPr="00FC05C9">
        <w:rPr>
          <w:rFonts w:ascii="Times New Roman" w:hAnsi="Times New Roman" w:cs="Times New Roman"/>
          <w:sz w:val="24"/>
          <w:szCs w:val="24"/>
        </w:rPr>
        <w:t xml:space="preserve"> акт</w:t>
      </w:r>
      <w:r w:rsidR="00991043">
        <w:rPr>
          <w:rFonts w:ascii="Times New Roman" w:hAnsi="Times New Roman" w:cs="Times New Roman"/>
          <w:sz w:val="24"/>
          <w:szCs w:val="24"/>
        </w:rPr>
        <w:t>ами</w:t>
      </w:r>
      <w:r w:rsidRPr="00FC05C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991043">
        <w:rPr>
          <w:rFonts w:ascii="Times New Roman" w:hAnsi="Times New Roman" w:cs="Times New Roman"/>
          <w:sz w:val="24"/>
          <w:szCs w:val="24"/>
        </w:rPr>
        <w:t xml:space="preserve">Брянской области, </w:t>
      </w:r>
      <w:r w:rsidR="008C6CC2" w:rsidRPr="00FC05C9">
        <w:rPr>
          <w:rFonts w:ascii="Times New Roman" w:hAnsi="Times New Roman" w:cs="Times New Roman"/>
          <w:sz w:val="24"/>
          <w:szCs w:val="24"/>
        </w:rPr>
        <w:t>Супоневско</w:t>
      </w:r>
      <w:r w:rsidR="00991043">
        <w:rPr>
          <w:rFonts w:ascii="Times New Roman" w:hAnsi="Times New Roman" w:cs="Times New Roman"/>
          <w:sz w:val="24"/>
          <w:szCs w:val="24"/>
        </w:rPr>
        <w:t>го</w:t>
      </w:r>
      <w:r w:rsidRPr="00FC05C9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области.</w:t>
      </w:r>
    </w:p>
    <w:p w:rsidR="00B51B67" w:rsidRPr="00B820F5" w:rsidRDefault="00B51B67" w:rsidP="00B51B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2.</w:t>
      </w:r>
    </w:p>
    <w:p w:rsidR="00B51B67" w:rsidRDefault="00B51B67" w:rsidP="00B51B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FC05C9" w:rsidRDefault="00164D8A" w:rsidP="00991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991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C9"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FC05C9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FC05C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FA74D7" w:rsidRPr="00FC05C9" w:rsidRDefault="00FA74D7" w:rsidP="00991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449" w:rsidRDefault="00FA74D7" w:rsidP="00B27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9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</w:t>
      </w:r>
      <w:r w:rsidR="00B27449" w:rsidRPr="00846DFA">
        <w:rPr>
          <w:rFonts w:ascii="Times New Roman" w:hAnsi="Times New Roman" w:cs="Times New Roman"/>
          <w:sz w:val="24"/>
          <w:szCs w:val="24"/>
        </w:rPr>
        <w:t>Эффективность определяется на основе</w:t>
      </w:r>
      <w:r w:rsidR="00B27449">
        <w:rPr>
          <w:rFonts w:ascii="Times New Roman" w:hAnsi="Times New Roman" w:cs="Times New Roman"/>
          <w:sz w:val="24"/>
          <w:szCs w:val="24"/>
        </w:rPr>
        <w:t>:</w:t>
      </w:r>
    </w:p>
    <w:p w:rsidR="00B27449" w:rsidRDefault="00B27449" w:rsidP="00B27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 (</w:t>
      </w:r>
      <w:r>
        <w:rPr>
          <w:rFonts w:ascii="Times New Roman" w:hAnsi="Times New Roman" w:cs="Times New Roman"/>
          <w:sz w:val="24"/>
          <w:szCs w:val="24"/>
        </w:rPr>
        <w:t>представленных в приложении №1);</w:t>
      </w:r>
    </w:p>
    <w:p w:rsidR="00B27449" w:rsidRDefault="00B27449" w:rsidP="00B27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 по форме приложения № 3;</w:t>
      </w:r>
    </w:p>
    <w:p w:rsidR="00B27449" w:rsidRDefault="00B27449" w:rsidP="00B27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программыпо форме приложения № 3;</w:t>
      </w:r>
    </w:p>
    <w:p w:rsidR="00B27449" w:rsidRDefault="00FA74D7" w:rsidP="00EE5902">
      <w:pPr>
        <w:jc w:val="both"/>
        <w:rPr>
          <w:rFonts w:ascii="Times New Roman" w:hAnsi="Times New Roman" w:cs="Times New Roman"/>
          <w:sz w:val="24"/>
          <w:szCs w:val="24"/>
        </w:rPr>
      </w:pPr>
      <w:r w:rsidRPr="00EE5902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</w:t>
      </w:r>
      <w:r w:rsidR="00B27449">
        <w:rPr>
          <w:rFonts w:ascii="Times New Roman" w:hAnsi="Times New Roman" w:cs="Times New Roman"/>
          <w:sz w:val="24"/>
          <w:szCs w:val="24"/>
        </w:rPr>
        <w:t xml:space="preserve"> (исполненных) целевых</w:t>
      </w:r>
      <w:r w:rsidRPr="00EE5902">
        <w:rPr>
          <w:rFonts w:ascii="Times New Roman" w:hAnsi="Times New Roman" w:cs="Times New Roman"/>
          <w:sz w:val="24"/>
          <w:szCs w:val="24"/>
        </w:rPr>
        <w:t xml:space="preserve"> показателей с их</w:t>
      </w:r>
      <w:r w:rsidR="00B27449">
        <w:rPr>
          <w:rFonts w:ascii="Times New Roman" w:hAnsi="Times New Roman" w:cs="Times New Roman"/>
          <w:sz w:val="24"/>
          <w:szCs w:val="24"/>
        </w:rPr>
        <w:t xml:space="preserve"> плановыми</w:t>
      </w:r>
      <w:r w:rsidRPr="00EE5902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B27449">
        <w:rPr>
          <w:rFonts w:ascii="Times New Roman" w:hAnsi="Times New Roman" w:cs="Times New Roman"/>
          <w:sz w:val="24"/>
          <w:szCs w:val="24"/>
        </w:rPr>
        <w:t>я</w:t>
      </w:r>
      <w:r w:rsidRPr="00EE5902">
        <w:rPr>
          <w:rFonts w:ascii="Times New Roman" w:hAnsi="Times New Roman" w:cs="Times New Roman"/>
          <w:sz w:val="24"/>
          <w:szCs w:val="24"/>
        </w:rPr>
        <w:t>м</w:t>
      </w:r>
      <w:r w:rsidR="00B27449">
        <w:rPr>
          <w:rFonts w:ascii="Times New Roman" w:hAnsi="Times New Roman" w:cs="Times New Roman"/>
          <w:sz w:val="24"/>
          <w:szCs w:val="24"/>
        </w:rPr>
        <w:t>и</w:t>
      </w:r>
      <w:r w:rsidRPr="00EE5902">
        <w:rPr>
          <w:rFonts w:ascii="Times New Roman" w:hAnsi="Times New Roman" w:cs="Times New Roman"/>
          <w:sz w:val="24"/>
          <w:szCs w:val="24"/>
        </w:rPr>
        <w:t>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B9148E" w:rsidRPr="00EE5902" w:rsidRDefault="00B9148E" w:rsidP="00EE5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9F6">
        <w:rPr>
          <w:rFonts w:ascii="Arial" w:hAnsi="Arial" w:cs="Arial"/>
          <w:sz w:val="21"/>
          <w:szCs w:val="21"/>
          <w:lang w:eastAsia="ru-RU"/>
        </w:rPr>
        <w:t xml:space="preserve">          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Целевыми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показателя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ми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будут, 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>1) уровень исполнения плановых назнач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ений по расходам на реализацию 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кассовых расходов на реализацию программы к плановым расходам, </w:t>
      </w:r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%: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У = </w:t>
      </w:r>
      <w:proofErr w:type="spellStart"/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>*100%, где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исполнения плановых значений на реализациюпрограммы,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– кассовые расходы на реализацию программы, тыс.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04F0D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плановые расходы на реализацию 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программы, тыс. руб.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2) доля </w:t>
      </w:r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отремонтированных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а/дорог общего пользования местного значения поселения (улично-дорожная сеть)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</w:t>
      </w:r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протяженности отремонтированных автомобильных дорог общего пользования местного значения поселения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к общей протяженности автомобильных дорог общего пользования местного значения поселения, </w:t>
      </w:r>
      <w:r w:rsidR="00C04F0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42995">
        <w:rPr>
          <w:rFonts w:ascii="Times New Roman" w:hAnsi="Times New Roman" w:cs="Times New Roman"/>
          <w:sz w:val="24"/>
          <w:szCs w:val="24"/>
          <w:lang w:eastAsia="ru-RU"/>
        </w:rPr>
        <w:t>%: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D = </w:t>
      </w: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о*100,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протяженность  автомобильных дорог общего пользования местного значения поселения.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995" w:rsidRPr="00C42995" w:rsidRDefault="00C04F0D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42995" w:rsidRPr="00C42995">
        <w:rPr>
          <w:rFonts w:ascii="Times New Roman" w:hAnsi="Times New Roman" w:cs="Times New Roman"/>
          <w:sz w:val="24"/>
          <w:szCs w:val="24"/>
          <w:lang w:eastAsia="ru-RU"/>
        </w:rPr>
        <w:t>) доля протяженности ос</w:t>
      </w:r>
      <w:r w:rsidR="00ED55C9">
        <w:rPr>
          <w:rFonts w:ascii="Times New Roman" w:hAnsi="Times New Roman" w:cs="Times New Roman"/>
          <w:sz w:val="24"/>
          <w:szCs w:val="24"/>
          <w:lang w:eastAsia="ru-RU"/>
        </w:rPr>
        <w:t xml:space="preserve">вещенных частей улиц, проездов </w:t>
      </w:r>
      <w:r w:rsidR="00C42995" w:rsidRPr="00C42995">
        <w:rPr>
          <w:rFonts w:ascii="Times New Roman" w:hAnsi="Times New Roman" w:cs="Times New Roman"/>
          <w:sz w:val="24"/>
          <w:szCs w:val="24"/>
          <w:lang w:eastAsia="ru-RU"/>
        </w:rPr>
        <w:t>к их общей протяженности на конец отчетного года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как отношение протяженности освещенных улиц, проездов к общей протяженности улиц, проездов, </w:t>
      </w:r>
      <w:proofErr w:type="gramStart"/>
      <w:r w:rsidR="00C04F0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>%: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=  </w:t>
      </w: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Поч</w:t>
      </w:r>
      <w:proofErr w:type="spellEnd"/>
      <w:proofErr w:type="gram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/ О</w:t>
      </w:r>
      <w:proofErr w:type="gram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п*100,  где: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2995">
        <w:rPr>
          <w:rFonts w:ascii="Times New Roman" w:hAnsi="Times New Roman" w:cs="Times New Roman"/>
          <w:sz w:val="24"/>
          <w:szCs w:val="24"/>
          <w:lang w:eastAsia="ru-RU"/>
        </w:rPr>
        <w:t>Поч</w:t>
      </w:r>
      <w:proofErr w:type="spellEnd"/>
      <w:r w:rsidRPr="00C42995">
        <w:rPr>
          <w:rFonts w:ascii="Times New Roman" w:hAnsi="Times New Roman" w:cs="Times New Roman"/>
          <w:sz w:val="24"/>
          <w:szCs w:val="24"/>
          <w:lang w:eastAsia="ru-RU"/>
        </w:rPr>
        <w:t xml:space="preserve"> – протяженность освещенных частей улиц, проездов;</w:t>
      </w:r>
    </w:p>
    <w:p w:rsidR="00C42995" w:rsidRPr="00C42995" w:rsidRDefault="00C42995" w:rsidP="00C429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995">
        <w:rPr>
          <w:rFonts w:ascii="Times New Roman" w:hAnsi="Times New Roman" w:cs="Times New Roman"/>
          <w:sz w:val="24"/>
          <w:szCs w:val="24"/>
          <w:lang w:eastAsia="ru-RU"/>
        </w:rPr>
        <w:t>Оп – общая протяженность улиц, проездов.</w:t>
      </w:r>
    </w:p>
    <w:p w:rsidR="00B9148E" w:rsidRPr="00C42995" w:rsidRDefault="00B9148E" w:rsidP="00FC05C9">
      <w:pPr>
        <w:rPr>
          <w:rFonts w:ascii="Times New Roman" w:hAnsi="Times New Roman" w:cs="Times New Roman"/>
          <w:sz w:val="24"/>
          <w:szCs w:val="24"/>
        </w:rPr>
      </w:pPr>
    </w:p>
    <w:p w:rsidR="005E30D8" w:rsidRPr="00FC05C9" w:rsidRDefault="005E30D8" w:rsidP="00FC05C9">
      <w:pPr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муниципального образования </w:t>
      </w:r>
      <w:proofErr w:type="spellStart"/>
      <w:r w:rsidR="008C6CC2" w:rsidRPr="00FC05C9">
        <w:rPr>
          <w:rFonts w:ascii="Times New Roman" w:hAnsi="Times New Roman" w:cs="Times New Roman"/>
          <w:color w:val="000000"/>
          <w:sz w:val="24"/>
          <w:szCs w:val="24"/>
        </w:rPr>
        <w:t>Супоневское</w:t>
      </w:r>
      <w:proofErr w:type="spellEnd"/>
      <w:r w:rsidRPr="00FC05C9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 поселение</w:t>
      </w:r>
      <w:r w:rsidRPr="00FC05C9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FC05C9" w:rsidRDefault="005E30D8" w:rsidP="00ED55C9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Default="005E30D8" w:rsidP="00ED55C9">
      <w:pPr>
        <w:jc w:val="both"/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sz w:val="24"/>
          <w:szCs w:val="24"/>
        </w:rPr>
        <w:t>-</w:t>
      </w:r>
      <w:r w:rsidRPr="00FC05C9">
        <w:rPr>
          <w:rFonts w:ascii="Times New Roman" w:hAnsi="Times New Roman" w:cs="Times New Roman"/>
          <w:sz w:val="24"/>
          <w:szCs w:val="24"/>
        </w:rPr>
        <w:tab/>
        <w:t xml:space="preserve">комплексное развитие систем </w:t>
      </w:r>
      <w:r w:rsidR="00ED55C9">
        <w:rPr>
          <w:rFonts w:ascii="Times New Roman" w:hAnsi="Times New Roman" w:cs="Times New Roman"/>
          <w:sz w:val="24"/>
          <w:szCs w:val="24"/>
        </w:rPr>
        <w:t>дорожной</w:t>
      </w:r>
      <w:r w:rsidRPr="00FC05C9">
        <w:rPr>
          <w:rFonts w:ascii="Times New Roman" w:hAnsi="Times New Roman" w:cs="Times New Roman"/>
          <w:sz w:val="24"/>
          <w:szCs w:val="24"/>
        </w:rPr>
        <w:t xml:space="preserve"> инфраструктуры поселения;</w:t>
      </w:r>
    </w:p>
    <w:p w:rsidR="00ED55C9" w:rsidRPr="00ED55C9" w:rsidRDefault="00ED55C9" w:rsidP="00ED55C9">
      <w:pPr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-        уменьшение доли протяженности автомобильных дорог общего пользования местного значения,</w:t>
      </w:r>
      <w:r w:rsidRPr="00ED55C9">
        <w:rPr>
          <w:rStyle w:val="a9"/>
          <w:rFonts w:ascii="Times New Roman" w:hAnsi="Times New Roman" w:cs="Times New Roman"/>
          <w:sz w:val="24"/>
          <w:szCs w:val="24"/>
        </w:rPr>
        <w:t> </w:t>
      </w:r>
      <w:r w:rsidRPr="00ED55C9">
        <w:rPr>
          <w:rFonts w:ascii="Times New Roman" w:hAnsi="Times New Roman" w:cs="Times New Roman"/>
          <w:sz w:val="24"/>
          <w:szCs w:val="24"/>
        </w:rPr>
        <w:t>в границах населенных пунктов, на территории сельского поселения, не отвечающих нормативным требованиям, в общей протяженности автомобильных дорог;</w:t>
      </w:r>
    </w:p>
    <w:p w:rsidR="005E30D8" w:rsidRPr="00FC05C9" w:rsidRDefault="005E30D8" w:rsidP="00FC05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FC05C9" w:rsidRDefault="005E30D8" w:rsidP="00FC05C9">
      <w:pPr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ED55C9" w:rsidRDefault="005E30D8" w:rsidP="00FC05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повышение уровня культуры населения, поддержку инициатив жителей по благоустройству, </w:t>
      </w:r>
    </w:p>
    <w:p w:rsidR="005E30D8" w:rsidRPr="00FC05C9" w:rsidRDefault="00ED55C9" w:rsidP="00FC0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 </w:t>
      </w:r>
      <w:r w:rsidR="005E30D8" w:rsidRPr="00FC05C9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санитарной очистке </w:t>
      </w:r>
      <w:r>
        <w:rPr>
          <w:rFonts w:ascii="Times New Roman" w:hAnsi="Times New Roman" w:cs="Times New Roman"/>
          <w:color w:val="000000"/>
          <w:sz w:val="24"/>
          <w:szCs w:val="24"/>
        </w:rPr>
        <w:t>обочин дорог, кладбищпоселения</w:t>
      </w:r>
      <w:r w:rsidR="005E30D8" w:rsidRPr="00FC05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0D8" w:rsidRPr="00FC05C9" w:rsidRDefault="005E30D8" w:rsidP="00FC05C9">
      <w:pPr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FC05C9" w:rsidRDefault="005E30D8" w:rsidP="00FC05C9">
      <w:pPr>
        <w:rPr>
          <w:rFonts w:ascii="Times New Roman" w:hAnsi="Times New Roman" w:cs="Times New Roman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FC05C9" w:rsidRDefault="005E30D8" w:rsidP="00FC05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05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5C9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FC05C9" w:rsidRDefault="005E30D8" w:rsidP="00FC05C9">
      <w:pPr>
        <w:rPr>
          <w:rFonts w:ascii="Times New Roman" w:hAnsi="Times New Roman" w:cs="Times New Roman"/>
          <w:sz w:val="24"/>
          <w:szCs w:val="24"/>
        </w:rPr>
      </w:pP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E63" w:rsidRPr="00B739C2" w:rsidRDefault="006E2E63" w:rsidP="006E2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74" w:rsidRDefault="00A50974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74" w:rsidRDefault="00A50974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C87" w:rsidRDefault="00206C87" w:rsidP="00C26A5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1DF2" w:rsidRPr="00B820F5" w:rsidRDefault="00DF1DF2" w:rsidP="00C26A5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1DF2" w:rsidRPr="00B820F5" w:rsidRDefault="00DF1DF2" w:rsidP="00C26A5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60D2" w:rsidRDefault="007C60D2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7C60D2" w:rsidRDefault="007C60D2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7C60D2" w:rsidRDefault="007C60D2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43261E" w:rsidRDefault="007C60D2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C26A57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8C6CC2"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spellEnd"/>
    </w:p>
    <w:p w:rsidR="00C26A57" w:rsidRDefault="007C60D2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C26A57">
        <w:rPr>
          <w:rFonts w:ascii="Times New Roman" w:hAnsi="Times New Roman" w:cs="Times New Roman"/>
          <w:b w:val="0"/>
          <w:sz w:val="24"/>
          <w:szCs w:val="24"/>
        </w:rPr>
        <w:t xml:space="preserve"> Брянского района </w:t>
      </w:r>
    </w:p>
    <w:p w:rsidR="007C60D2" w:rsidRPr="005A7329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7C60D2" w:rsidRPr="005A7329">
        <w:rPr>
          <w:rFonts w:ascii="Times New Roman" w:hAnsi="Times New Roman" w:cs="Times New Roman"/>
          <w:b w:val="0"/>
          <w:sz w:val="24"/>
          <w:szCs w:val="24"/>
        </w:rPr>
        <w:t>» (2018 - 2020 годы)</w:t>
      </w:r>
    </w:p>
    <w:p w:rsidR="00DF1DF2" w:rsidRPr="00B820F5" w:rsidRDefault="00DF1DF2" w:rsidP="00C26A57">
      <w:pPr>
        <w:pStyle w:val="ConsPlusTitle"/>
        <w:jc w:val="right"/>
        <w:rPr>
          <w:rFonts w:ascii="Times New Roman" w:hAnsi="Times New Roman" w:cs="Times New Roman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DF1DF2" w:rsidP="00DF1DF2">
      <w:pPr>
        <w:pStyle w:val="ConsPlusNormal"/>
        <w:tabs>
          <w:tab w:val="left" w:pos="-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194"/>
        <w:gridCol w:w="1127"/>
        <w:gridCol w:w="890"/>
        <w:gridCol w:w="890"/>
        <w:gridCol w:w="890"/>
      </w:tblGrid>
      <w:tr w:rsidR="00DF1DF2" w:rsidTr="00206C87">
        <w:tc>
          <w:tcPr>
            <w:tcW w:w="568" w:type="dxa"/>
            <w:vMerge w:val="restart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1134" w:type="dxa"/>
            <w:vMerge w:val="restart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91" w:type="dxa"/>
            <w:gridSpan w:val="5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F1DF2" w:rsidTr="00206C87">
        <w:tc>
          <w:tcPr>
            <w:tcW w:w="568" w:type="dxa"/>
            <w:vMerge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06C87" w:rsidRDefault="00DF1DF2" w:rsidP="00C26A57">
            <w:pPr>
              <w:pStyle w:val="ConsPlusNormal"/>
              <w:tabs>
                <w:tab w:val="left" w:pos="-1701"/>
              </w:tabs>
              <w:ind w:left="-189" w:right="34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  <w:p w:rsidR="00DF1DF2" w:rsidRDefault="00206C87" w:rsidP="00206C87">
            <w:pPr>
              <w:pStyle w:val="ConsPlusNormal"/>
              <w:tabs>
                <w:tab w:val="left" w:pos="-1701"/>
              </w:tabs>
              <w:ind w:left="-189" w:right="34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(оценка)</w:t>
            </w:r>
          </w:p>
        </w:tc>
        <w:tc>
          <w:tcPr>
            <w:tcW w:w="890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0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90" w:type="dxa"/>
          </w:tcPr>
          <w:p w:rsidR="00DF1DF2" w:rsidRDefault="00DF1DF2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F1DF2" w:rsidTr="00206C87">
        <w:trPr>
          <w:trHeight w:val="2044"/>
        </w:trPr>
        <w:tc>
          <w:tcPr>
            <w:tcW w:w="568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F1DF2" w:rsidRDefault="007C60D2" w:rsidP="00206C8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одержание автомобильных дорог и благоустройство террито</w:t>
            </w:r>
            <w:r w:rsidR="00206C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рии  муниципального образования «</w:t>
            </w:r>
            <w:proofErr w:type="spellStart"/>
            <w:r w:rsidR="008C6CC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Супоневское</w:t>
            </w:r>
            <w:proofErr w:type="spellEnd"/>
            <w:r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  <w:r w:rsidR="00206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Брянского района Брянской области</w:t>
            </w:r>
            <w:r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 (2018 - 2020 годы)</w:t>
            </w:r>
          </w:p>
        </w:tc>
        <w:tc>
          <w:tcPr>
            <w:tcW w:w="1134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F1DF2" w:rsidRDefault="00DF1DF2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F2" w:rsidTr="00206C87">
        <w:tc>
          <w:tcPr>
            <w:tcW w:w="568" w:type="dxa"/>
          </w:tcPr>
          <w:p w:rsidR="00DF1DF2" w:rsidRDefault="00206C87" w:rsidP="00206C87">
            <w:pPr>
              <w:pStyle w:val="ConsPlusNormal"/>
              <w:tabs>
                <w:tab w:val="left" w:pos="-1701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DF1DF2" w:rsidRPr="007C60D2" w:rsidRDefault="007C60D2" w:rsidP="00C26A57">
            <w:pPr>
              <w:pStyle w:val="ConsPlusNormal"/>
              <w:tabs>
                <w:tab w:val="left" w:pos="-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D2">
              <w:rPr>
                <w:rFonts w:ascii="Times New Roman" w:hAnsi="Times New Roman" w:cs="Times New Roman"/>
              </w:rPr>
              <w:t xml:space="preserve">Выполнение работ по содержанию и ремонту </w:t>
            </w:r>
            <w:r w:rsidR="00F27699">
              <w:rPr>
                <w:rFonts w:ascii="Times New Roman" w:hAnsi="Times New Roman" w:cs="Times New Roman"/>
              </w:rPr>
              <w:t xml:space="preserve">автомобильных </w:t>
            </w:r>
            <w:r w:rsidRPr="007C60D2">
              <w:rPr>
                <w:rFonts w:ascii="Times New Roman" w:hAnsi="Times New Roman" w:cs="Times New Roman"/>
              </w:rPr>
              <w:t xml:space="preserve">дорог местного значения и уличной дорожной сети </w:t>
            </w:r>
          </w:p>
        </w:tc>
        <w:tc>
          <w:tcPr>
            <w:tcW w:w="1134" w:type="dxa"/>
          </w:tcPr>
          <w:p w:rsidR="00DF1DF2" w:rsidRDefault="007C60D2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4" w:type="dxa"/>
          </w:tcPr>
          <w:p w:rsidR="00DF1DF2" w:rsidRDefault="00DF1DF2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F1DF2" w:rsidRDefault="00DF1DF2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F1DF2" w:rsidRDefault="00DF1DF2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F1DF2" w:rsidRDefault="00DF1DF2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F1DF2" w:rsidRDefault="00DF1DF2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7" w:rsidTr="00206C87">
        <w:trPr>
          <w:trHeight w:val="2106"/>
        </w:trPr>
        <w:tc>
          <w:tcPr>
            <w:tcW w:w="568" w:type="dxa"/>
          </w:tcPr>
          <w:p w:rsidR="00C26A57" w:rsidRDefault="00C26A57" w:rsidP="00206C87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C26A57" w:rsidRPr="00657388" w:rsidRDefault="00C26A57" w:rsidP="00C26A57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C26A57">
              <w:rPr>
                <w:rFonts w:ascii="Times New Roman" w:hAnsi="Times New Roman" w:cs="Times New Roman"/>
              </w:rPr>
              <w:t>Увеличение общей протяженности отремонтированны</w:t>
            </w:r>
            <w:proofErr w:type="gramStart"/>
            <w:r w:rsidRPr="00C26A57">
              <w:rPr>
                <w:rFonts w:ascii="Times New Roman" w:hAnsi="Times New Roman" w:cs="Times New Roman"/>
              </w:rPr>
              <w:t>х</w:t>
            </w:r>
            <w:r w:rsidR="00284340">
              <w:rPr>
                <w:rFonts w:ascii="Times New Roman" w:hAnsi="Times New Roman" w:cs="Times New Roman"/>
              </w:rPr>
              <w:t>(</w:t>
            </w:r>
            <w:proofErr w:type="gramEnd"/>
            <w:r w:rsidR="00284340">
              <w:rPr>
                <w:rFonts w:ascii="Times New Roman" w:hAnsi="Times New Roman" w:cs="Times New Roman"/>
              </w:rPr>
              <w:t xml:space="preserve">уложенных асфальтом) </w:t>
            </w:r>
            <w:r w:rsidRPr="00C26A57">
              <w:rPr>
                <w:rFonts w:ascii="Times New Roman" w:hAnsi="Times New Roman" w:cs="Times New Roman"/>
              </w:rPr>
              <w:t>автомобильных дорог общего пользования местного значения в границах населенных пунктов,  на территории сельского поселения.</w:t>
            </w:r>
          </w:p>
        </w:tc>
        <w:tc>
          <w:tcPr>
            <w:tcW w:w="1134" w:type="dxa"/>
          </w:tcPr>
          <w:p w:rsidR="00C26A57" w:rsidRDefault="00C26A57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0" w:rsidRDefault="002843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0" w:rsidRDefault="002843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4" w:type="dxa"/>
          </w:tcPr>
          <w:p w:rsidR="00C26A57" w:rsidRDefault="00C26A57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0" w:rsidRDefault="002843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0" w:rsidRDefault="002843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+16,1</w:t>
            </w:r>
          </w:p>
        </w:tc>
        <w:tc>
          <w:tcPr>
            <w:tcW w:w="1127" w:type="dxa"/>
          </w:tcPr>
          <w:p w:rsidR="00C26A57" w:rsidRDefault="00C26A57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0" w:rsidRDefault="002843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0" w:rsidRDefault="00284340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+3,7</w:t>
            </w:r>
          </w:p>
        </w:tc>
        <w:tc>
          <w:tcPr>
            <w:tcW w:w="890" w:type="dxa"/>
          </w:tcPr>
          <w:p w:rsidR="00C26A57" w:rsidRDefault="00C26A57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A1" w:rsidRDefault="00F275A1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A1" w:rsidRDefault="00F275A1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+2,06</w:t>
            </w:r>
          </w:p>
        </w:tc>
        <w:tc>
          <w:tcPr>
            <w:tcW w:w="890" w:type="dxa"/>
          </w:tcPr>
          <w:p w:rsidR="00C26A57" w:rsidRDefault="00C26A57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26A57" w:rsidRDefault="00C26A57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F2" w:rsidTr="00206C87">
        <w:tc>
          <w:tcPr>
            <w:tcW w:w="568" w:type="dxa"/>
          </w:tcPr>
          <w:p w:rsidR="00DF1DF2" w:rsidRDefault="00284340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DF1DF2" w:rsidRPr="00C26A57" w:rsidRDefault="00F27699" w:rsidP="00BF6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A57">
              <w:rPr>
                <w:rFonts w:ascii="Times New Roman" w:hAnsi="Times New Roman"/>
                <w:szCs w:val="22"/>
              </w:rPr>
              <w:t>Благоустройство территории сельского поселения, привидение в качественное состояние уличного освещения, элементов благоустройства, организация очистки, сбора и вывоза твердых бытовых отходов с территории сельского поселения, содержание мест захоронения.</w:t>
            </w:r>
            <w:r w:rsidR="007C60D2" w:rsidRPr="00C26A57">
              <w:rPr>
                <w:rFonts w:ascii="Times New Roman" w:hAnsi="Times New Roman" w:cs="Times New Roman"/>
                <w:szCs w:val="22"/>
              </w:rPr>
              <w:t>Создание благоприятных условий для проживания и отдыха населения, улучшение санитарного состояния территории поселения</w:t>
            </w:r>
          </w:p>
        </w:tc>
        <w:tc>
          <w:tcPr>
            <w:tcW w:w="1134" w:type="dxa"/>
          </w:tcPr>
          <w:p w:rsidR="00DF1DF2" w:rsidRDefault="007C60D2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4" w:type="dxa"/>
          </w:tcPr>
          <w:p w:rsidR="00DF1DF2" w:rsidRDefault="00DF1DF2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F1DF2" w:rsidRDefault="00060A05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1DF2" w:rsidRDefault="00060A05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1DF2" w:rsidRDefault="00060A05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1DF2" w:rsidRDefault="00060A05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F2769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1DF2">
        <w:rPr>
          <w:rFonts w:ascii="Times New Roman" w:hAnsi="Times New Roman" w:cs="Times New Roman"/>
          <w:sz w:val="24"/>
          <w:szCs w:val="24"/>
        </w:rPr>
        <w:t>2</w:t>
      </w:r>
    </w:p>
    <w:p w:rsidR="00245966" w:rsidRDefault="009A5A54" w:rsidP="00F2769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43261E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spellEnd"/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Брянского района </w:t>
      </w:r>
    </w:p>
    <w:p w:rsidR="00C26A57" w:rsidRPr="005A7329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» (2018 - 2020 годы)</w:t>
      </w:r>
    </w:p>
    <w:p w:rsidR="002B1306" w:rsidRPr="00B820F5" w:rsidRDefault="002B1306" w:rsidP="00C26A57">
      <w:pPr>
        <w:pStyle w:val="ConsPlusTitle"/>
        <w:jc w:val="right"/>
        <w:rPr>
          <w:rFonts w:ascii="Times New Roman" w:hAnsi="Times New Roman" w:cs="Times New Roman"/>
        </w:rPr>
      </w:pPr>
    </w:p>
    <w:p w:rsidR="002B1306" w:rsidRPr="00B820F5" w:rsidRDefault="002B1306" w:rsidP="002B1306">
      <w:pPr>
        <w:pStyle w:val="ConsPlusTitle"/>
        <w:jc w:val="both"/>
        <w:rPr>
          <w:rFonts w:ascii="Times New Roman" w:hAnsi="Times New Roman" w:cs="Times New Roman"/>
        </w:rPr>
      </w:pPr>
    </w:p>
    <w:p w:rsidR="00E7515E" w:rsidRPr="00B820F5" w:rsidRDefault="00E7515E" w:rsidP="00DB395F">
      <w:pPr>
        <w:pStyle w:val="ConsPlusTitle"/>
        <w:jc w:val="both"/>
        <w:rPr>
          <w:rFonts w:ascii="Times New Roman" w:hAnsi="Times New Roman" w:cs="Times New Roman"/>
        </w:rPr>
      </w:pP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686"/>
        <w:gridCol w:w="4014"/>
        <w:gridCol w:w="1678"/>
        <w:gridCol w:w="1677"/>
      </w:tblGrid>
      <w:tr w:rsidR="009A5A54" w:rsidRPr="00B820F5" w:rsidTr="00EE5902">
        <w:tc>
          <w:tcPr>
            <w:tcW w:w="67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4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6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EE5902">
        <w:tc>
          <w:tcPr>
            <w:tcW w:w="674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Align w:val="center"/>
          </w:tcPr>
          <w:p w:rsidR="009A5A54" w:rsidRPr="00B820F5" w:rsidRDefault="00DF1DF2" w:rsidP="00EE5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17E65">
              <w:rPr>
                <w:rFonts w:ascii="Times New Roman" w:hAnsi="Times New Roman" w:cs="Times New Roman"/>
                <w:sz w:val="24"/>
                <w:szCs w:val="24"/>
              </w:rPr>
              <w:t>Супоневско</w:t>
            </w:r>
            <w:r w:rsidR="00060A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544" w:type="dxa"/>
            <w:vAlign w:val="center"/>
          </w:tcPr>
          <w:p w:rsidR="009A5A54" w:rsidRPr="00B820F5" w:rsidRDefault="00DF1DF2" w:rsidP="00EE590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EE5902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E590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EE5902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одержание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автомобильных </w:t>
            </w:r>
            <w:r w:rsidR="00EE5902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дорог и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благоустройство </w:t>
            </w:r>
            <w:r w:rsidR="00EE5902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муниципального </w:t>
            </w:r>
            <w:proofErr w:type="spellStart"/>
            <w:r w:rsidR="00EE5902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="00EE590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474F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Супоневское</w:t>
            </w:r>
            <w:proofErr w:type="spellEnd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</w:t>
            </w:r>
            <w:proofErr w:type="spellStart"/>
            <w:r w:rsidR="00EE5902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поселение</w:t>
            </w:r>
            <w:r w:rsidR="00EE5902">
              <w:rPr>
                <w:rFonts w:ascii="Times New Roman" w:hAnsi="Times New Roman" w:cs="Times New Roman"/>
                <w:b w:val="0"/>
                <w:sz w:val="24"/>
                <w:szCs w:val="24"/>
              </w:rPr>
              <w:t>Брянскогорайона</w:t>
            </w:r>
            <w:proofErr w:type="spellEnd"/>
            <w:r w:rsidR="00EE59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Брянской области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EE5902" w:rsidRPr="00EE59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(2018 - 2020 годы),</w:t>
            </w:r>
            <w:r w:rsidR="00EE5902">
              <w:rPr>
                <w:rFonts w:ascii="Times New Roman" w:hAnsi="Times New Roman" w:cs="Times New Roman"/>
                <w:b w:val="0"/>
              </w:rPr>
              <w:t xml:space="preserve"> касающиеся</w:t>
            </w:r>
            <w:r>
              <w:rPr>
                <w:rFonts w:ascii="Times New Roman" w:hAnsi="Times New Roman" w:cs="Times New Roman"/>
                <w:b w:val="0"/>
              </w:rPr>
              <w:t xml:space="preserve">внесения дополнений и уточнений </w:t>
            </w:r>
            <w:r w:rsidR="00EE5902">
              <w:rPr>
                <w:rFonts w:ascii="Times New Roman" w:hAnsi="Times New Roman" w:cs="Times New Roman"/>
                <w:b w:val="0"/>
              </w:rPr>
              <w:t>по перечню мероприятий и объему бюджетных ассигнований</w:t>
            </w:r>
          </w:p>
        </w:tc>
        <w:tc>
          <w:tcPr>
            <w:tcW w:w="1985" w:type="dxa"/>
            <w:vAlign w:val="center"/>
          </w:tcPr>
          <w:p w:rsidR="009A5A54" w:rsidRPr="00B820F5" w:rsidRDefault="007474F1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Супоневское</w:t>
            </w:r>
            <w:proofErr w:type="spellEnd"/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461" w:type="dxa"/>
            <w:vAlign w:val="center"/>
          </w:tcPr>
          <w:p w:rsidR="009A5A54" w:rsidRDefault="00EE590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</w:p>
          <w:p w:rsidR="00EE5902" w:rsidRPr="00B820F5" w:rsidRDefault="0043261E" w:rsidP="0043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EE590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</w:tbl>
    <w:p w:rsidR="009A5A54" w:rsidRDefault="009A5A54" w:rsidP="009A5A5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625F9F" w:rsidRDefault="00625F9F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36AFA" w:rsidRDefault="00036AFA" w:rsidP="00B2744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7449" w:rsidRPr="00B820F5" w:rsidRDefault="00B27449" w:rsidP="00B2744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7449" w:rsidRPr="00B820F5" w:rsidRDefault="00B27449" w:rsidP="00B2744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>к муниципальной программе</w:t>
      </w:r>
    </w:p>
    <w:p w:rsidR="00B27449" w:rsidRDefault="00B27449" w:rsidP="00B274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B27449" w:rsidRDefault="00B27449" w:rsidP="00B274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B27449" w:rsidRDefault="00B27449" w:rsidP="00B274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B27449" w:rsidRDefault="00B27449" w:rsidP="00B274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proofErr w:type="spellEnd"/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A7329">
        <w:rPr>
          <w:rFonts w:ascii="Times New Roman" w:hAnsi="Times New Roman" w:cs="Times New Roman"/>
          <w:b w:val="0"/>
          <w:sz w:val="24"/>
          <w:szCs w:val="24"/>
        </w:rPr>
        <w:t>сельскоепоселение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Брянского района </w:t>
      </w:r>
    </w:p>
    <w:p w:rsidR="00B27449" w:rsidRPr="005A7329" w:rsidRDefault="00B27449" w:rsidP="00B274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» (2018 - 2020 годы)</w:t>
      </w:r>
    </w:p>
    <w:p w:rsidR="00B27449" w:rsidRDefault="00B27449" w:rsidP="00B274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7449" w:rsidRPr="006F21AA" w:rsidRDefault="00B27449" w:rsidP="00B2744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1AA">
        <w:rPr>
          <w:rFonts w:ascii="Times New Roman" w:eastAsia="Times New Roman" w:hAnsi="Times New Roman"/>
          <w:sz w:val="24"/>
          <w:szCs w:val="24"/>
          <w:lang w:eastAsia="ru-RU"/>
        </w:rPr>
        <w:t>Оценка достижения целей и решения задач</w:t>
      </w:r>
    </w:p>
    <w:p w:rsidR="00B27449" w:rsidRPr="006F21AA" w:rsidRDefault="00B27449" w:rsidP="00B2744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1A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B27449" w:rsidRPr="006F21AA" w:rsidRDefault="00B27449" w:rsidP="00B2744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652"/>
        <w:gridCol w:w="2393"/>
        <w:gridCol w:w="2100"/>
      </w:tblGrid>
      <w:tr w:rsidR="00B27449" w:rsidRPr="006F21AA" w:rsidTr="00B27449">
        <w:tc>
          <w:tcPr>
            <w:tcW w:w="3406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за отчетный период (F)</w:t>
            </w:r>
          </w:p>
        </w:tc>
      </w:tr>
      <w:tr w:rsidR="00B27449" w:rsidRPr="006F21AA" w:rsidTr="00B27449">
        <w:tc>
          <w:tcPr>
            <w:tcW w:w="9551" w:type="dxa"/>
            <w:gridSpan w:val="4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</w:tr>
      <w:tr w:rsidR="00B27449" w:rsidRPr="006F21AA" w:rsidTr="00B27449">
        <w:tc>
          <w:tcPr>
            <w:tcW w:w="9551" w:type="dxa"/>
            <w:gridSpan w:val="4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</w:tr>
      <w:tr w:rsidR="00B27449" w:rsidRPr="006F21AA" w:rsidTr="00B27449">
        <w:tc>
          <w:tcPr>
            <w:tcW w:w="9551" w:type="dxa"/>
            <w:gridSpan w:val="4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B27449" w:rsidRPr="006F21AA" w:rsidTr="00B27449">
        <w:tc>
          <w:tcPr>
            <w:tcW w:w="3406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652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3406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652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3406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2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3406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1652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3406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85750"/>
                  <wp:effectExtent l="0" t="0" r="9525" b="0"/>
                  <wp:docPr id="4" name="Рисунок 4" descr="base_23753_43956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53_43956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85750"/>
                  <wp:effectExtent l="0" t="0" r="9525" b="0"/>
                  <wp:docPr id="3" name="Рисунок 3" descr="base_23753_43956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53_43956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449" w:rsidRPr="006F21AA" w:rsidTr="00B27449">
        <w:tc>
          <w:tcPr>
            <w:tcW w:w="5058" w:type="dxa"/>
            <w:gridSpan w:val="2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85750"/>
                  <wp:effectExtent l="0" t="0" r="9525" b="0"/>
                  <wp:docPr id="2" name="Рисунок 2" descr="base_23753_43956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53_43956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449" w:rsidRPr="006F21AA" w:rsidRDefault="00B27449" w:rsidP="00B2744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2170"/>
        <w:gridCol w:w="2547"/>
        <w:gridCol w:w="2803"/>
      </w:tblGrid>
      <w:tr w:rsidR="00B27449" w:rsidRPr="006F21AA" w:rsidTr="00B27449">
        <w:tc>
          <w:tcPr>
            <w:tcW w:w="9540" w:type="dxa"/>
            <w:gridSpan w:val="4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B27449" w:rsidRPr="006F21AA" w:rsidTr="00B27449">
        <w:tc>
          <w:tcPr>
            <w:tcW w:w="202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7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202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7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202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...</w:t>
            </w:r>
          </w:p>
        </w:tc>
        <w:tc>
          <w:tcPr>
            <w:tcW w:w="217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202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217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449" w:rsidRPr="006F21AA" w:rsidTr="00B27449">
        <w:tc>
          <w:tcPr>
            <w:tcW w:w="202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3" w:type="dxa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27449" w:rsidRPr="006F21AA" w:rsidTr="00B27449">
        <w:tc>
          <w:tcPr>
            <w:tcW w:w="4190" w:type="dxa"/>
            <w:gridSpan w:val="2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350" w:type="dxa"/>
            <w:gridSpan w:val="2"/>
          </w:tcPr>
          <w:p w:rsidR="00B27449" w:rsidRPr="006F21AA" w:rsidRDefault="00B27449" w:rsidP="00B274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=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100%</w:t>
            </w:r>
          </w:p>
        </w:tc>
      </w:tr>
    </w:tbl>
    <w:p w:rsidR="00B27449" w:rsidRDefault="00B27449" w:rsidP="00B2744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449" w:rsidRDefault="00B27449" w:rsidP="00F2769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F2769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7449">
        <w:rPr>
          <w:rFonts w:ascii="Times New Roman" w:hAnsi="Times New Roman" w:cs="Times New Roman"/>
          <w:sz w:val="24"/>
          <w:szCs w:val="24"/>
        </w:rPr>
        <w:t>4</w:t>
      </w:r>
    </w:p>
    <w:p w:rsidR="00691FA0" w:rsidRDefault="003A01EB" w:rsidP="00F2769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дорог и благоустройство </w:t>
      </w:r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CE53F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Супоневское</w:t>
      </w:r>
      <w:proofErr w:type="spellEnd"/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A7329">
        <w:rPr>
          <w:rFonts w:ascii="Times New Roman" w:hAnsi="Times New Roman" w:cs="Times New Roman"/>
          <w:b w:val="0"/>
          <w:sz w:val="24"/>
          <w:szCs w:val="24"/>
        </w:rPr>
        <w:t>сельскоепоселение</w:t>
      </w:r>
      <w:proofErr w:type="spellEnd"/>
    </w:p>
    <w:p w:rsidR="00C26A57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Брянского района </w:t>
      </w:r>
    </w:p>
    <w:p w:rsidR="00C26A57" w:rsidRPr="005A7329" w:rsidRDefault="00C26A57" w:rsidP="00C26A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» (2018 - 2020 годы)</w:t>
      </w:r>
    </w:p>
    <w:p w:rsidR="00CD7919" w:rsidRPr="00B820F5" w:rsidRDefault="00CD7919" w:rsidP="00C26A57">
      <w:pPr>
        <w:pStyle w:val="ConsPlusTitle"/>
        <w:jc w:val="right"/>
        <w:rPr>
          <w:rFonts w:ascii="Times New Roman" w:hAnsi="Times New Roman" w:cs="Times New Roman"/>
        </w:rPr>
      </w:pPr>
    </w:p>
    <w:p w:rsidR="0028145E" w:rsidRDefault="0028145E" w:rsidP="0028145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Прогнозная (справочная оценка ресурсного обеспечения муниципальной программы за счет всех источников</w:t>
      </w:r>
      <w:proofErr w:type="gramEnd"/>
    </w:p>
    <w:p w:rsidR="0028145E" w:rsidRDefault="0028145E" w:rsidP="002814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48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7"/>
        <w:gridCol w:w="1559"/>
        <w:gridCol w:w="1134"/>
        <w:gridCol w:w="1276"/>
        <w:gridCol w:w="1275"/>
        <w:gridCol w:w="1275"/>
        <w:gridCol w:w="1275"/>
      </w:tblGrid>
      <w:tr w:rsidR="0028145E" w:rsidRPr="00A317B1" w:rsidTr="006D48B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(рублей)</w:t>
            </w:r>
          </w:p>
        </w:tc>
      </w:tr>
      <w:tr w:rsidR="0028145E" w:rsidRPr="00A317B1" w:rsidTr="006D48B7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8145E" w:rsidRPr="00A317B1" w:rsidTr="006D48B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0662FB" w:rsidRDefault="0028145E" w:rsidP="0028145E">
            <w:pPr>
              <w:pStyle w:val="ConsPlusTitle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662FB">
              <w:rPr>
                <w:rFonts w:ascii="Times New Roman" w:hAnsi="Times New Roman" w:cs="Times New Roman"/>
                <w:b w:val="0"/>
                <w:szCs w:val="22"/>
              </w:rPr>
              <w:t xml:space="preserve">Содержание автомобильных дорог и благоустройство территории  муниципального образования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«</w:t>
            </w:r>
            <w:proofErr w:type="spellStart"/>
            <w:r w:rsidRPr="000662FB">
              <w:rPr>
                <w:rFonts w:ascii="Times New Roman" w:hAnsi="Times New Roman" w:cs="Times New Roman"/>
                <w:b w:val="0"/>
                <w:szCs w:val="22"/>
              </w:rPr>
              <w:t>Супоневское</w:t>
            </w:r>
            <w:proofErr w:type="spellEnd"/>
            <w:r w:rsidRPr="000662FB">
              <w:rPr>
                <w:rFonts w:ascii="Times New Roman" w:hAnsi="Times New Roman" w:cs="Times New Roman"/>
                <w:b w:val="0"/>
                <w:szCs w:val="22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Брянского района Брянской области</w:t>
            </w:r>
            <w:r w:rsidRPr="000662FB">
              <w:rPr>
                <w:rFonts w:ascii="Times New Roman" w:hAnsi="Times New Roman" w:cs="Times New Roman"/>
                <w:b w:val="0"/>
                <w:szCs w:val="22"/>
              </w:rPr>
              <w:t>» (2018 - 2020 годы)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A11172" w:rsidP="00942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</w:t>
            </w:r>
            <w:r w:rsid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28145E" w:rsidP="00516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01823,47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28145E" w:rsidP="00516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A11172" w:rsidP="00942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37 624,15</w:t>
            </w:r>
          </w:p>
        </w:tc>
      </w:tr>
      <w:tr w:rsidR="0028145E" w:rsidRPr="00A317B1" w:rsidTr="006D48B7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A11172" w:rsidP="00516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7 110 316,99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28145E" w:rsidP="00516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76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28145E" w:rsidP="00516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13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2666A0" w:rsidRDefault="0028145E" w:rsidP="00942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42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42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8 504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16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28145E" w:rsidRPr="00A317B1" w:rsidTr="006D48B7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20838" w:rsidP="005C713E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1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C7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77402</w:t>
            </w:r>
            <w:r w:rsidR="0028145E" w:rsidRPr="00E87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C7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8145E" w:rsidRPr="00E87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402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812,66</w:t>
            </w:r>
          </w:p>
        </w:tc>
      </w:tr>
      <w:tr w:rsidR="0028145E" w:rsidRPr="00A317B1" w:rsidTr="006D48B7">
        <w:trPr>
          <w:trHeight w:val="8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94273E" w:rsidRDefault="00A11172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8 027 692,00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94273E" w:rsidRDefault="006D48B7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94273E" w:rsidRDefault="006D48B7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94273E" w:rsidRDefault="0094273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8 027 692,00</w:t>
            </w:r>
          </w:p>
        </w:tc>
      </w:tr>
      <w:tr w:rsidR="0028145E" w:rsidRPr="00A317B1" w:rsidTr="006D48B7">
        <w:trPr>
          <w:trHeight w:val="15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0662FB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2FB">
              <w:rPr>
                <w:rFonts w:ascii="Times New Roman" w:hAnsi="Times New Roman" w:cs="Times New Roman"/>
                <w:color w:val="000000"/>
              </w:rPr>
              <w:t xml:space="preserve">Реализация переданных полномочий по решению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662FB">
              <w:rPr>
                <w:rFonts w:ascii="Times New Roman" w:hAnsi="Times New Roman" w:cs="Times New Roman"/>
                <w:color w:val="000000"/>
              </w:rPr>
              <w:t xml:space="preserve">тдельных вопросов местного значения муниципальных районов в соответствии с заключенными соглашениями в сфере дорожного 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0662FB">
              <w:rPr>
                <w:rFonts w:ascii="Times New Roman" w:hAnsi="Times New Roman" w:cs="Times New Roman"/>
                <w:color w:val="000000"/>
              </w:rPr>
              <w:t>озяйства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–Супоневская 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5C713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2 077 402</w:t>
            </w:r>
            <w:r w:rsidRPr="00E87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87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786883,47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2812,66</w:t>
            </w:r>
          </w:p>
        </w:tc>
      </w:tr>
      <w:tr w:rsidR="0028145E" w:rsidRPr="00A317B1" w:rsidTr="006D48B7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5E" w:rsidRPr="00A317B1" w:rsidRDefault="0028145E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A317B1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5C713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2 077 402</w:t>
            </w:r>
            <w:r w:rsidRPr="00E87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87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2786883,47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2937141,26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E" w:rsidRPr="00E87CF0" w:rsidRDefault="0028145E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2812,66</w:t>
            </w:r>
          </w:p>
        </w:tc>
      </w:tr>
      <w:tr w:rsidR="00DA0FAB" w:rsidRPr="00A317B1" w:rsidTr="006D48B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B" w:rsidRDefault="00DA0FAB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  <w:p w:rsidR="00CE5753" w:rsidRPr="00A317B1" w:rsidRDefault="00CE5753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  <w:p w:rsidR="00DA0FAB" w:rsidRPr="00A317B1" w:rsidRDefault="00DA0FAB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B" w:rsidRPr="00A317B1" w:rsidRDefault="00DA0FAB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DA0FAB" w:rsidRPr="00A317B1" w:rsidRDefault="00DA0FAB" w:rsidP="00DA0F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15" w:rsidRDefault="00BC0D15" w:rsidP="00BC0D1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Межбюджетные трансферты на капитальный ремонт и ремонт автомобильных дорог общего пользования местного значения и искусственных сооружений на них (ПП «Автомобильные дороги Брянской области»</w:t>
            </w:r>
            <w:proofErr w:type="gramEnd"/>
          </w:p>
          <w:p w:rsidR="00DA0FAB" w:rsidRPr="00BC0D15" w:rsidRDefault="00BC0D15" w:rsidP="00CE575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BC0D15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(областной, местный бюджет)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  <w:p w:rsidR="00DA0FAB" w:rsidRPr="00A317B1" w:rsidRDefault="00DA0FAB" w:rsidP="00DA0F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B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BC0D15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8 027 692,0</w:t>
            </w:r>
            <w:r w:rsidR="006D48B7" w:rsidRPr="006D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6D48B7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6D48B7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BC0D15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8 027 692,00</w:t>
            </w:r>
          </w:p>
        </w:tc>
      </w:tr>
      <w:tr w:rsidR="00DA0FAB" w:rsidRPr="00A317B1" w:rsidTr="006D48B7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CE5753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A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48B7" w:rsidRDefault="006D48B7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FAB" w:rsidRPr="006D48B7" w:rsidRDefault="006D48B7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DA0FAB" w:rsidRPr="006D48B7" w:rsidRDefault="00DA0FAB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6D48B7" w:rsidP="006D48B7">
            <w:pPr>
              <w:jc w:val="center"/>
              <w:rPr>
                <w:rFonts w:ascii="Times New Roman" w:hAnsi="Times New Roman" w:cs="Times New Roman"/>
              </w:rPr>
            </w:pPr>
            <w:r w:rsidRPr="006D48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6D48B7" w:rsidP="006D48B7">
            <w:pPr>
              <w:jc w:val="center"/>
              <w:rPr>
                <w:rFonts w:ascii="Times New Roman" w:hAnsi="Times New Roman" w:cs="Times New Roman"/>
              </w:rPr>
            </w:pPr>
            <w:r w:rsidRPr="006D48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Pr="006D48B7" w:rsidRDefault="006D48B7" w:rsidP="006D48B7">
            <w:pPr>
              <w:jc w:val="center"/>
              <w:rPr>
                <w:rFonts w:ascii="Times New Roman" w:hAnsi="Times New Roman" w:cs="Times New Roman"/>
              </w:rPr>
            </w:pPr>
          </w:p>
          <w:p w:rsidR="00DA0FAB" w:rsidRPr="006D48B7" w:rsidRDefault="006D48B7" w:rsidP="006D48B7">
            <w:pPr>
              <w:jc w:val="center"/>
              <w:rPr>
                <w:rFonts w:ascii="Times New Roman" w:hAnsi="Times New Roman" w:cs="Times New Roman"/>
              </w:rPr>
            </w:pPr>
            <w:r w:rsidRPr="006D48B7">
              <w:rPr>
                <w:rFonts w:ascii="Times New Roman" w:hAnsi="Times New Roman" w:cs="Times New Roman"/>
              </w:rPr>
              <w:t>0</w:t>
            </w:r>
          </w:p>
        </w:tc>
      </w:tr>
      <w:tr w:rsidR="00DA0FAB" w:rsidRPr="00A317B1" w:rsidTr="006D48B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0FAB" w:rsidRPr="00A317B1" w:rsidTr="006D48B7">
        <w:trPr>
          <w:trHeight w:val="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AB" w:rsidRPr="00A317B1" w:rsidRDefault="00CE5753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BC0D15" w:rsidP="00BC0D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8 027 692,00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6D48B7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6D48B7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6D48B7" w:rsidRDefault="00BC0D15" w:rsidP="00BC0D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8 027 692,00</w:t>
            </w:r>
          </w:p>
        </w:tc>
      </w:tr>
      <w:tr w:rsidR="00DA0FAB" w:rsidRPr="00A317B1" w:rsidTr="006D48B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B" w:rsidRPr="00A317B1" w:rsidRDefault="00DA0FAB" w:rsidP="00DA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E5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662FB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2FB">
              <w:rPr>
                <w:rFonts w:ascii="Times New Roman" w:hAnsi="Times New Roman" w:cs="Times New Roman"/>
                <w:color w:val="00000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220838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F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09 903,00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5C713E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F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59 900,00</w:t>
            </w:r>
          </w:p>
        </w:tc>
      </w:tr>
      <w:tr w:rsidR="00DA0FAB" w:rsidRPr="00A317B1" w:rsidTr="006D48B7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Pr="00A317B1" w:rsidRDefault="00DA0FAB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659903,00</w:t>
            </w:r>
          </w:p>
        </w:tc>
      </w:tr>
      <w:tr w:rsidR="006D48B7" w:rsidRPr="00A317B1" w:rsidTr="006D48B7">
        <w:trPr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B7" w:rsidRPr="00A317B1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B7" w:rsidRPr="00A317B1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B7" w:rsidRPr="00A317B1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B7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48B7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48B7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48B7" w:rsidRPr="00A317B1" w:rsidRDefault="006D48B7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Default="006D48B7" w:rsidP="006D4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Pr="00A317B1" w:rsidRDefault="006D48B7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Default="006D48B7" w:rsidP="00B57CAD">
            <w:pPr>
              <w:jc w:val="center"/>
            </w:pPr>
            <w:r w:rsidRPr="0008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Default="006D48B7" w:rsidP="00B57CAD">
            <w:pPr>
              <w:jc w:val="center"/>
            </w:pPr>
            <w:r w:rsidRPr="0008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B7" w:rsidRDefault="00CF4681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D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</w:tr>
      <w:tr w:rsidR="00516074" w:rsidRPr="00A317B1" w:rsidTr="006D48B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74" w:rsidRPr="00A317B1" w:rsidRDefault="00516074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74" w:rsidRPr="00A317B1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74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62FB">
              <w:rPr>
                <w:rFonts w:ascii="Times New Roman" w:hAnsi="Times New Roman" w:cs="Times New Roman"/>
                <w:color w:val="000000"/>
              </w:rPr>
              <w:t>Уплата налогов, сборов и иных обязательных платежей</w:t>
            </w:r>
            <w:r w:rsidRPr="00066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516074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6074" w:rsidRPr="000662FB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A317B1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74" w:rsidRPr="00A317B1" w:rsidRDefault="00516074" w:rsidP="00CE5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</w:tr>
      <w:tr w:rsidR="00516074" w:rsidRPr="00A317B1" w:rsidTr="00B57CAD">
        <w:trPr>
          <w:trHeight w:val="8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74" w:rsidRPr="00A317B1" w:rsidRDefault="00516074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74" w:rsidRPr="00A317B1" w:rsidRDefault="00516074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74" w:rsidRPr="000662FB" w:rsidRDefault="00516074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4" w:rsidRPr="00A317B1" w:rsidRDefault="00516074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A317B1" w:rsidRDefault="00516074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516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74" w:rsidRPr="006D48B7" w:rsidRDefault="00516074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</w:tr>
      <w:tr w:rsidR="00DA0FAB" w:rsidRPr="00A317B1" w:rsidTr="006D48B7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CE5753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DA0FAB"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0662FB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2FB">
              <w:rPr>
                <w:rFonts w:ascii="Times New Roman" w:hAnsi="Times New Roman" w:cs="Times New Roman"/>
                <w:color w:val="000000"/>
              </w:rPr>
              <w:t>Организация и обеспечение освещения улиц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F4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F4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F4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9728B3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F4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927200,00</w:t>
            </w:r>
          </w:p>
        </w:tc>
      </w:tr>
      <w:tr w:rsidR="00DA0FAB" w:rsidRPr="00A317B1" w:rsidTr="00CF4681">
        <w:trPr>
          <w:trHeight w:val="6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0662FB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C7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C7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C7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7927200,00</w:t>
            </w:r>
          </w:p>
        </w:tc>
      </w:tr>
      <w:tr w:rsidR="00DA0FAB" w:rsidRPr="00A317B1" w:rsidTr="006D48B7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E5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0662FB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2FB">
              <w:rPr>
                <w:rFonts w:ascii="Times New Roman" w:hAnsi="Times New Roman" w:cs="Times New Roman"/>
                <w:color w:val="000000"/>
              </w:rPr>
              <w:t>Озеленение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240000,00</w:t>
            </w:r>
          </w:p>
        </w:tc>
      </w:tr>
      <w:tr w:rsidR="00DA0FAB" w:rsidRPr="00A317B1" w:rsidTr="006D48B7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0662FB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240000,00</w:t>
            </w:r>
          </w:p>
        </w:tc>
      </w:tr>
      <w:tr w:rsidR="00DA0FAB" w:rsidRPr="00A317B1" w:rsidTr="006D48B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CE5753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0662FB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2FB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 (кладбищ)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A317B1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5C713E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  <w:r w:rsidR="00DA0FAB"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5C713E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2201000</w:t>
            </w:r>
            <w:r w:rsidR="00DA0FAB"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DA0FAB" w:rsidRPr="00A317B1" w:rsidTr="00CF4681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FC5EA8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Default="00DA0FAB" w:rsidP="0028145E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A317B1" w:rsidRDefault="00DA0FAB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Default="00DA0FAB" w:rsidP="00CF4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5C713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="00DA0FAB"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Pr="00037109" w:rsidRDefault="00DA0FAB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AB" w:rsidRDefault="005C713E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2201000</w:t>
            </w:r>
            <w:r w:rsidR="00DA0FAB"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F4681" w:rsidRPr="00A317B1" w:rsidTr="006D48B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81" w:rsidRPr="00A317B1" w:rsidRDefault="00CF4681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81" w:rsidRPr="00A317B1" w:rsidRDefault="00CF4681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81" w:rsidRPr="00F507CA" w:rsidRDefault="00CF4681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7CA">
              <w:rPr>
                <w:rFonts w:ascii="Times New Roman" w:hAnsi="Times New Roman" w:cs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81" w:rsidRPr="00A317B1" w:rsidRDefault="00CF4681" w:rsidP="00B57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A317B1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444948,00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B5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9 966 501,99</w:t>
            </w:r>
          </w:p>
        </w:tc>
      </w:tr>
      <w:tr w:rsidR="00CF4681" w:rsidRPr="00A317B1" w:rsidTr="006D48B7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Pr="00FC5EA8" w:rsidRDefault="00CF4681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28145E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Pr="00A317B1" w:rsidRDefault="00CF4681" w:rsidP="002814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FC5EA8" w:rsidRDefault="00CF4681" w:rsidP="0028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CF4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Pr="00037109" w:rsidRDefault="00CF4681" w:rsidP="0028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37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444948,00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81" w:rsidRDefault="00CF4681" w:rsidP="00CF4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9 966 501,99</w:t>
            </w:r>
          </w:p>
        </w:tc>
      </w:tr>
    </w:tbl>
    <w:p w:rsidR="0028145E" w:rsidRPr="00A317B1" w:rsidRDefault="0028145E" w:rsidP="002814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8145E" w:rsidRDefault="0028145E" w:rsidP="00A317B1">
      <w:pPr>
        <w:pStyle w:val="ConsPlusNormal"/>
        <w:jc w:val="center"/>
        <w:rPr>
          <w:rFonts w:ascii="Times New Roman" w:hAnsi="Times New Roman" w:cs="Times New Roman"/>
        </w:rPr>
      </w:pPr>
    </w:p>
    <w:sectPr w:rsidR="0028145E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6E"/>
    <w:rsid w:val="00036AFA"/>
    <w:rsid w:val="00040BDA"/>
    <w:rsid w:val="000608FD"/>
    <w:rsid w:val="00060A05"/>
    <w:rsid w:val="00061320"/>
    <w:rsid w:val="00062A6E"/>
    <w:rsid w:val="00064919"/>
    <w:rsid w:val="000662FB"/>
    <w:rsid w:val="000715CF"/>
    <w:rsid w:val="00071FBA"/>
    <w:rsid w:val="000B4A1D"/>
    <w:rsid w:val="000D22AA"/>
    <w:rsid w:val="00110451"/>
    <w:rsid w:val="00114E46"/>
    <w:rsid w:val="00117894"/>
    <w:rsid w:val="00123D34"/>
    <w:rsid w:val="00130D69"/>
    <w:rsid w:val="0013224E"/>
    <w:rsid w:val="00132E44"/>
    <w:rsid w:val="001419D1"/>
    <w:rsid w:val="001428DC"/>
    <w:rsid w:val="00147EA0"/>
    <w:rsid w:val="00154599"/>
    <w:rsid w:val="00164D8A"/>
    <w:rsid w:val="00167F55"/>
    <w:rsid w:val="001A23E4"/>
    <w:rsid w:val="001A55F3"/>
    <w:rsid w:val="001C0CE6"/>
    <w:rsid w:val="001D0F48"/>
    <w:rsid w:val="001D393A"/>
    <w:rsid w:val="0020084E"/>
    <w:rsid w:val="00201B10"/>
    <w:rsid w:val="00206C87"/>
    <w:rsid w:val="00214718"/>
    <w:rsid w:val="002155EB"/>
    <w:rsid w:val="002207C0"/>
    <w:rsid w:val="00220838"/>
    <w:rsid w:val="00227BC6"/>
    <w:rsid w:val="002377E0"/>
    <w:rsid w:val="00243AD7"/>
    <w:rsid w:val="00245966"/>
    <w:rsid w:val="00247696"/>
    <w:rsid w:val="0026046F"/>
    <w:rsid w:val="00267A3D"/>
    <w:rsid w:val="0028145E"/>
    <w:rsid w:val="00284340"/>
    <w:rsid w:val="00286B04"/>
    <w:rsid w:val="002A2311"/>
    <w:rsid w:val="002A53FA"/>
    <w:rsid w:val="002B0599"/>
    <w:rsid w:val="002B1306"/>
    <w:rsid w:val="002B22F6"/>
    <w:rsid w:val="002B5ED8"/>
    <w:rsid w:val="002B764F"/>
    <w:rsid w:val="002C326F"/>
    <w:rsid w:val="002D41BF"/>
    <w:rsid w:val="002E7FC1"/>
    <w:rsid w:val="002F1171"/>
    <w:rsid w:val="00320952"/>
    <w:rsid w:val="0035197C"/>
    <w:rsid w:val="00362DBC"/>
    <w:rsid w:val="003A01EB"/>
    <w:rsid w:val="003A4CAD"/>
    <w:rsid w:val="003B23E1"/>
    <w:rsid w:val="003B3B2B"/>
    <w:rsid w:val="003B628F"/>
    <w:rsid w:val="003C54F0"/>
    <w:rsid w:val="003D3BB0"/>
    <w:rsid w:val="003E4498"/>
    <w:rsid w:val="003E5ECF"/>
    <w:rsid w:val="0041652D"/>
    <w:rsid w:val="00426449"/>
    <w:rsid w:val="00430904"/>
    <w:rsid w:val="0043261E"/>
    <w:rsid w:val="004435B0"/>
    <w:rsid w:val="004452E9"/>
    <w:rsid w:val="004459BE"/>
    <w:rsid w:val="00465217"/>
    <w:rsid w:val="00467444"/>
    <w:rsid w:val="00467F89"/>
    <w:rsid w:val="0047185D"/>
    <w:rsid w:val="00471D8C"/>
    <w:rsid w:val="00482542"/>
    <w:rsid w:val="004B49B7"/>
    <w:rsid w:val="004B6A04"/>
    <w:rsid w:val="004D324D"/>
    <w:rsid w:val="004F18F2"/>
    <w:rsid w:val="004F694D"/>
    <w:rsid w:val="0050063D"/>
    <w:rsid w:val="00516074"/>
    <w:rsid w:val="005208AC"/>
    <w:rsid w:val="0052558A"/>
    <w:rsid w:val="00526A19"/>
    <w:rsid w:val="00540072"/>
    <w:rsid w:val="00560E73"/>
    <w:rsid w:val="005769F7"/>
    <w:rsid w:val="00595D80"/>
    <w:rsid w:val="005A347A"/>
    <w:rsid w:val="005A5A16"/>
    <w:rsid w:val="005A7329"/>
    <w:rsid w:val="005B227B"/>
    <w:rsid w:val="005B5267"/>
    <w:rsid w:val="005C713E"/>
    <w:rsid w:val="005D2DD0"/>
    <w:rsid w:val="005E30D8"/>
    <w:rsid w:val="005F2BEE"/>
    <w:rsid w:val="005F3FFA"/>
    <w:rsid w:val="006063F6"/>
    <w:rsid w:val="0061050A"/>
    <w:rsid w:val="00610BEC"/>
    <w:rsid w:val="00625F9F"/>
    <w:rsid w:val="00636A18"/>
    <w:rsid w:val="00637D8A"/>
    <w:rsid w:val="00640EC7"/>
    <w:rsid w:val="006503FD"/>
    <w:rsid w:val="00657388"/>
    <w:rsid w:val="00657719"/>
    <w:rsid w:val="00666038"/>
    <w:rsid w:val="0067098D"/>
    <w:rsid w:val="00691FA0"/>
    <w:rsid w:val="006A10DC"/>
    <w:rsid w:val="006B2776"/>
    <w:rsid w:val="006B2AA1"/>
    <w:rsid w:val="006C117B"/>
    <w:rsid w:val="006C2241"/>
    <w:rsid w:val="006C33DB"/>
    <w:rsid w:val="006D3F87"/>
    <w:rsid w:val="006D48B7"/>
    <w:rsid w:val="006E2E63"/>
    <w:rsid w:val="006F0C56"/>
    <w:rsid w:val="006F0E22"/>
    <w:rsid w:val="006F27C0"/>
    <w:rsid w:val="00724745"/>
    <w:rsid w:val="0072517F"/>
    <w:rsid w:val="007347E0"/>
    <w:rsid w:val="0073708A"/>
    <w:rsid w:val="007474F1"/>
    <w:rsid w:val="00755984"/>
    <w:rsid w:val="00772557"/>
    <w:rsid w:val="00774368"/>
    <w:rsid w:val="00790BA0"/>
    <w:rsid w:val="00794EC4"/>
    <w:rsid w:val="007C2410"/>
    <w:rsid w:val="007C5E85"/>
    <w:rsid w:val="007C60D2"/>
    <w:rsid w:val="007C6AE8"/>
    <w:rsid w:val="00805B54"/>
    <w:rsid w:val="00821FE8"/>
    <w:rsid w:val="00846DFA"/>
    <w:rsid w:val="00847BA7"/>
    <w:rsid w:val="0085221E"/>
    <w:rsid w:val="00861D59"/>
    <w:rsid w:val="00864924"/>
    <w:rsid w:val="00865E87"/>
    <w:rsid w:val="00866CB9"/>
    <w:rsid w:val="008728F8"/>
    <w:rsid w:val="00876B8F"/>
    <w:rsid w:val="00881142"/>
    <w:rsid w:val="0089523E"/>
    <w:rsid w:val="008C6CC2"/>
    <w:rsid w:val="008F007B"/>
    <w:rsid w:val="008F59F4"/>
    <w:rsid w:val="008F795B"/>
    <w:rsid w:val="00902C2F"/>
    <w:rsid w:val="009124A0"/>
    <w:rsid w:val="00922AE7"/>
    <w:rsid w:val="0093608B"/>
    <w:rsid w:val="0094273E"/>
    <w:rsid w:val="0094437C"/>
    <w:rsid w:val="0095751F"/>
    <w:rsid w:val="00961D53"/>
    <w:rsid w:val="00962050"/>
    <w:rsid w:val="00962854"/>
    <w:rsid w:val="00963C2F"/>
    <w:rsid w:val="00981C5D"/>
    <w:rsid w:val="0098370B"/>
    <w:rsid w:val="009841FC"/>
    <w:rsid w:val="00991043"/>
    <w:rsid w:val="009A5A54"/>
    <w:rsid w:val="009B2202"/>
    <w:rsid w:val="009B7E5E"/>
    <w:rsid w:val="009C10E2"/>
    <w:rsid w:val="009E3D98"/>
    <w:rsid w:val="009F73C4"/>
    <w:rsid w:val="00A04480"/>
    <w:rsid w:val="00A06306"/>
    <w:rsid w:val="00A11172"/>
    <w:rsid w:val="00A16965"/>
    <w:rsid w:val="00A24BF3"/>
    <w:rsid w:val="00A2659D"/>
    <w:rsid w:val="00A26EFA"/>
    <w:rsid w:val="00A30101"/>
    <w:rsid w:val="00A30D11"/>
    <w:rsid w:val="00A317B1"/>
    <w:rsid w:val="00A46566"/>
    <w:rsid w:val="00A50974"/>
    <w:rsid w:val="00A532FD"/>
    <w:rsid w:val="00A60967"/>
    <w:rsid w:val="00A74582"/>
    <w:rsid w:val="00A90855"/>
    <w:rsid w:val="00A95BEA"/>
    <w:rsid w:val="00AB439F"/>
    <w:rsid w:val="00AC0828"/>
    <w:rsid w:val="00AD139C"/>
    <w:rsid w:val="00AD1925"/>
    <w:rsid w:val="00AD3FBB"/>
    <w:rsid w:val="00AD7D80"/>
    <w:rsid w:val="00AE2AD3"/>
    <w:rsid w:val="00AE3738"/>
    <w:rsid w:val="00AE6F19"/>
    <w:rsid w:val="00B10A24"/>
    <w:rsid w:val="00B27449"/>
    <w:rsid w:val="00B27AC9"/>
    <w:rsid w:val="00B36F9E"/>
    <w:rsid w:val="00B43F71"/>
    <w:rsid w:val="00B50BC4"/>
    <w:rsid w:val="00B51B67"/>
    <w:rsid w:val="00B57CAD"/>
    <w:rsid w:val="00B605DD"/>
    <w:rsid w:val="00B736B4"/>
    <w:rsid w:val="00B739C2"/>
    <w:rsid w:val="00B820F5"/>
    <w:rsid w:val="00B9148E"/>
    <w:rsid w:val="00B95901"/>
    <w:rsid w:val="00B95A81"/>
    <w:rsid w:val="00BB3D50"/>
    <w:rsid w:val="00BC0890"/>
    <w:rsid w:val="00BC0D15"/>
    <w:rsid w:val="00BF6DCA"/>
    <w:rsid w:val="00C0350D"/>
    <w:rsid w:val="00C04F0D"/>
    <w:rsid w:val="00C10DD0"/>
    <w:rsid w:val="00C17E65"/>
    <w:rsid w:val="00C269B5"/>
    <w:rsid w:val="00C26A57"/>
    <w:rsid w:val="00C27633"/>
    <w:rsid w:val="00C35596"/>
    <w:rsid w:val="00C42995"/>
    <w:rsid w:val="00C444C9"/>
    <w:rsid w:val="00C6427B"/>
    <w:rsid w:val="00C751CB"/>
    <w:rsid w:val="00C938AE"/>
    <w:rsid w:val="00CA04CB"/>
    <w:rsid w:val="00CB2F7E"/>
    <w:rsid w:val="00CC6884"/>
    <w:rsid w:val="00CC763B"/>
    <w:rsid w:val="00CD7919"/>
    <w:rsid w:val="00CD7A4F"/>
    <w:rsid w:val="00CE11DA"/>
    <w:rsid w:val="00CE53F7"/>
    <w:rsid w:val="00CE5753"/>
    <w:rsid w:val="00CF4681"/>
    <w:rsid w:val="00D14822"/>
    <w:rsid w:val="00D14EA8"/>
    <w:rsid w:val="00D41EBB"/>
    <w:rsid w:val="00D448E4"/>
    <w:rsid w:val="00D53229"/>
    <w:rsid w:val="00D7601C"/>
    <w:rsid w:val="00D763BE"/>
    <w:rsid w:val="00DA0FAB"/>
    <w:rsid w:val="00DB395F"/>
    <w:rsid w:val="00DD2789"/>
    <w:rsid w:val="00DD59F3"/>
    <w:rsid w:val="00DE1C19"/>
    <w:rsid w:val="00DF1DF2"/>
    <w:rsid w:val="00DF3F9D"/>
    <w:rsid w:val="00DF4C36"/>
    <w:rsid w:val="00E03C4B"/>
    <w:rsid w:val="00E1653D"/>
    <w:rsid w:val="00E167DC"/>
    <w:rsid w:val="00E17FBC"/>
    <w:rsid w:val="00E610C5"/>
    <w:rsid w:val="00E7515E"/>
    <w:rsid w:val="00E81940"/>
    <w:rsid w:val="00E925E9"/>
    <w:rsid w:val="00E93B69"/>
    <w:rsid w:val="00EA1236"/>
    <w:rsid w:val="00EA1DC5"/>
    <w:rsid w:val="00EA2063"/>
    <w:rsid w:val="00EB4BF0"/>
    <w:rsid w:val="00ED2E11"/>
    <w:rsid w:val="00ED55C9"/>
    <w:rsid w:val="00ED5886"/>
    <w:rsid w:val="00EE5902"/>
    <w:rsid w:val="00F03068"/>
    <w:rsid w:val="00F030F1"/>
    <w:rsid w:val="00F16668"/>
    <w:rsid w:val="00F26015"/>
    <w:rsid w:val="00F275A1"/>
    <w:rsid w:val="00F27699"/>
    <w:rsid w:val="00F375AA"/>
    <w:rsid w:val="00F42A13"/>
    <w:rsid w:val="00F507CA"/>
    <w:rsid w:val="00F662C7"/>
    <w:rsid w:val="00F73895"/>
    <w:rsid w:val="00FA0434"/>
    <w:rsid w:val="00FA74D7"/>
    <w:rsid w:val="00FB0520"/>
    <w:rsid w:val="00FB671B"/>
    <w:rsid w:val="00FC05C9"/>
    <w:rsid w:val="00FC49BA"/>
    <w:rsid w:val="00FD12B2"/>
    <w:rsid w:val="00FD700A"/>
    <w:rsid w:val="00FD774C"/>
    <w:rsid w:val="00FE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DE1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0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DE1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C21A-C8C0-4D84-8536-529B8AD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13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User</cp:lastModifiedBy>
  <cp:revision>50</cp:revision>
  <cp:lastPrinted>2018-11-15T07:32:00Z</cp:lastPrinted>
  <dcterms:created xsi:type="dcterms:W3CDTF">2018-04-09T08:36:00Z</dcterms:created>
  <dcterms:modified xsi:type="dcterms:W3CDTF">2018-11-16T06:20:00Z</dcterms:modified>
</cp:coreProperties>
</file>